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E2467" w14:textId="77777777" w:rsidR="00A93DA5" w:rsidRDefault="00A73B5C">
      <w:pPr>
        <w:spacing w:before="78"/>
        <w:ind w:left="1473" w:right="1497"/>
        <w:jc w:val="center"/>
        <w:rPr>
          <w:sz w:val="24"/>
          <w:szCs w:val="24"/>
        </w:rPr>
      </w:pPr>
      <w:r>
        <w:rPr>
          <w:b/>
          <w:sz w:val="24"/>
          <w:szCs w:val="24"/>
        </w:rPr>
        <w:t>Of</w:t>
      </w:r>
      <w:r>
        <w:rPr>
          <w:b/>
          <w:spacing w:val="1"/>
          <w:sz w:val="24"/>
          <w:szCs w:val="24"/>
        </w:rPr>
        <w:t>f</w:t>
      </w:r>
      <w:r>
        <w:rPr>
          <w:b/>
          <w:sz w:val="24"/>
          <w:szCs w:val="24"/>
        </w:rPr>
        <w:t>ice</w:t>
      </w:r>
      <w:r>
        <w:rPr>
          <w:b/>
          <w:spacing w:val="-1"/>
          <w:sz w:val="24"/>
          <w:szCs w:val="24"/>
        </w:rPr>
        <w:t xml:space="preserve"> </w:t>
      </w:r>
      <w:r>
        <w:rPr>
          <w:b/>
          <w:sz w:val="24"/>
          <w:szCs w:val="24"/>
        </w:rPr>
        <w:t>of</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z w:val="24"/>
          <w:szCs w:val="24"/>
        </w:rPr>
        <w:t>Vi</w:t>
      </w:r>
      <w:r>
        <w:rPr>
          <w:b/>
          <w:spacing w:val="-1"/>
          <w:sz w:val="24"/>
          <w:szCs w:val="24"/>
        </w:rPr>
        <w:t>c</w:t>
      </w:r>
      <w:r>
        <w:rPr>
          <w:b/>
          <w:sz w:val="24"/>
          <w:szCs w:val="24"/>
        </w:rPr>
        <w:t>e</w:t>
      </w:r>
      <w:r>
        <w:rPr>
          <w:b/>
          <w:spacing w:val="-1"/>
          <w:sz w:val="24"/>
          <w:szCs w:val="24"/>
        </w:rPr>
        <w:t xml:space="preserve"> </w:t>
      </w:r>
      <w:r>
        <w:rPr>
          <w:b/>
          <w:sz w:val="24"/>
          <w:szCs w:val="24"/>
        </w:rPr>
        <w:t>Cha</w:t>
      </w:r>
      <w:r>
        <w:rPr>
          <w:b/>
          <w:spacing w:val="1"/>
          <w:sz w:val="24"/>
          <w:szCs w:val="24"/>
        </w:rPr>
        <w:t>n</w:t>
      </w:r>
      <w:r>
        <w:rPr>
          <w:b/>
          <w:spacing w:val="-1"/>
          <w:sz w:val="24"/>
          <w:szCs w:val="24"/>
        </w:rPr>
        <w:t>ce</w:t>
      </w:r>
      <w:r>
        <w:rPr>
          <w:b/>
          <w:sz w:val="24"/>
          <w:szCs w:val="24"/>
        </w:rPr>
        <w:t>l</w:t>
      </w:r>
      <w:r>
        <w:rPr>
          <w:b/>
          <w:spacing w:val="1"/>
          <w:sz w:val="24"/>
          <w:szCs w:val="24"/>
        </w:rPr>
        <w:t>l</w:t>
      </w:r>
      <w:r>
        <w:rPr>
          <w:b/>
          <w:sz w:val="24"/>
          <w:szCs w:val="24"/>
        </w:rPr>
        <w:t>or</w:t>
      </w:r>
      <w:r>
        <w:rPr>
          <w:b/>
          <w:spacing w:val="-1"/>
          <w:sz w:val="24"/>
          <w:szCs w:val="24"/>
        </w:rPr>
        <w:t xml:space="preserve"> </w:t>
      </w:r>
      <w:r>
        <w:rPr>
          <w:b/>
          <w:spacing w:val="1"/>
          <w:sz w:val="24"/>
          <w:szCs w:val="24"/>
        </w:rPr>
        <w:t>f</w:t>
      </w:r>
      <w:r>
        <w:rPr>
          <w:b/>
          <w:sz w:val="24"/>
          <w:szCs w:val="24"/>
        </w:rPr>
        <w:t>or</w:t>
      </w:r>
      <w:r>
        <w:rPr>
          <w:b/>
          <w:spacing w:val="-1"/>
          <w:sz w:val="24"/>
          <w:szCs w:val="24"/>
        </w:rPr>
        <w:t xml:space="preserve"> </w:t>
      </w:r>
      <w:r>
        <w:rPr>
          <w:b/>
          <w:sz w:val="24"/>
          <w:szCs w:val="24"/>
        </w:rPr>
        <w:t>R</w:t>
      </w:r>
      <w:r>
        <w:rPr>
          <w:b/>
          <w:spacing w:val="-1"/>
          <w:sz w:val="24"/>
          <w:szCs w:val="24"/>
        </w:rPr>
        <w:t>e</w:t>
      </w:r>
      <w:r>
        <w:rPr>
          <w:b/>
          <w:sz w:val="24"/>
          <w:szCs w:val="24"/>
        </w:rPr>
        <w:t>s</w:t>
      </w:r>
      <w:r>
        <w:rPr>
          <w:b/>
          <w:spacing w:val="-1"/>
          <w:sz w:val="24"/>
          <w:szCs w:val="24"/>
        </w:rPr>
        <w:t>e</w:t>
      </w:r>
      <w:r>
        <w:rPr>
          <w:b/>
          <w:spacing w:val="2"/>
          <w:sz w:val="24"/>
          <w:szCs w:val="24"/>
        </w:rPr>
        <w:t>a</w:t>
      </w:r>
      <w:r>
        <w:rPr>
          <w:b/>
          <w:spacing w:val="-1"/>
          <w:sz w:val="24"/>
          <w:szCs w:val="24"/>
        </w:rPr>
        <w:t>rc</w:t>
      </w:r>
      <w:r>
        <w:rPr>
          <w:b/>
          <w:sz w:val="24"/>
          <w:szCs w:val="24"/>
        </w:rPr>
        <w:t>h</w:t>
      </w:r>
      <w:r>
        <w:rPr>
          <w:b/>
          <w:spacing w:val="1"/>
          <w:sz w:val="24"/>
          <w:szCs w:val="24"/>
        </w:rPr>
        <w:t xml:space="preserve"> </w:t>
      </w:r>
      <w:r>
        <w:rPr>
          <w:b/>
          <w:sz w:val="24"/>
          <w:szCs w:val="24"/>
        </w:rPr>
        <w:t>a</w:t>
      </w:r>
      <w:r>
        <w:rPr>
          <w:b/>
          <w:spacing w:val="1"/>
          <w:sz w:val="24"/>
          <w:szCs w:val="24"/>
        </w:rPr>
        <w:t>n</w:t>
      </w:r>
      <w:r>
        <w:rPr>
          <w:b/>
          <w:sz w:val="24"/>
          <w:szCs w:val="24"/>
        </w:rPr>
        <w:t>d</w:t>
      </w:r>
      <w:r>
        <w:rPr>
          <w:b/>
          <w:spacing w:val="1"/>
          <w:sz w:val="24"/>
          <w:szCs w:val="24"/>
        </w:rPr>
        <w:t xml:space="preserve"> </w:t>
      </w:r>
      <w:r>
        <w:rPr>
          <w:b/>
          <w:sz w:val="24"/>
          <w:szCs w:val="24"/>
        </w:rPr>
        <w:t>D</w:t>
      </w:r>
      <w:r>
        <w:rPr>
          <w:b/>
          <w:spacing w:val="-1"/>
          <w:sz w:val="24"/>
          <w:szCs w:val="24"/>
        </w:rPr>
        <w:t>e</w:t>
      </w:r>
      <w:r>
        <w:rPr>
          <w:b/>
          <w:sz w:val="24"/>
          <w:szCs w:val="24"/>
        </w:rPr>
        <w:t>v</w:t>
      </w:r>
      <w:r>
        <w:rPr>
          <w:b/>
          <w:spacing w:val="-1"/>
          <w:sz w:val="24"/>
          <w:szCs w:val="24"/>
        </w:rPr>
        <w:t>e</w:t>
      </w:r>
      <w:r>
        <w:rPr>
          <w:b/>
          <w:sz w:val="24"/>
          <w:szCs w:val="24"/>
        </w:rPr>
        <w:t>lo</w:t>
      </w:r>
      <w:r>
        <w:rPr>
          <w:b/>
          <w:spacing w:val="4"/>
          <w:sz w:val="24"/>
          <w:szCs w:val="24"/>
        </w:rPr>
        <w:t>p</w:t>
      </w:r>
      <w:r>
        <w:rPr>
          <w:b/>
          <w:spacing w:val="-3"/>
          <w:sz w:val="24"/>
          <w:szCs w:val="24"/>
        </w:rPr>
        <w:t>m</w:t>
      </w:r>
      <w:r>
        <w:rPr>
          <w:b/>
          <w:spacing w:val="-1"/>
          <w:sz w:val="24"/>
          <w:szCs w:val="24"/>
        </w:rPr>
        <w:t>e</w:t>
      </w:r>
      <w:r>
        <w:rPr>
          <w:b/>
          <w:spacing w:val="1"/>
          <w:sz w:val="24"/>
          <w:szCs w:val="24"/>
        </w:rPr>
        <w:t>n</w:t>
      </w:r>
      <w:r>
        <w:rPr>
          <w:b/>
          <w:sz w:val="24"/>
          <w:szCs w:val="24"/>
        </w:rPr>
        <w:t>t</w:t>
      </w:r>
    </w:p>
    <w:p w14:paraId="3AD77336" w14:textId="77777777" w:rsidR="00A93DA5" w:rsidRDefault="00A73B5C">
      <w:pPr>
        <w:ind w:left="2674" w:right="2698"/>
        <w:jc w:val="center"/>
        <w:rPr>
          <w:sz w:val="24"/>
          <w:szCs w:val="24"/>
        </w:rPr>
      </w:pPr>
      <w:r>
        <w:rPr>
          <w:b/>
          <w:sz w:val="24"/>
          <w:szCs w:val="24"/>
        </w:rPr>
        <w:t>Un</w:t>
      </w:r>
      <w:r>
        <w:rPr>
          <w:b/>
          <w:spacing w:val="1"/>
          <w:sz w:val="24"/>
          <w:szCs w:val="24"/>
        </w:rPr>
        <w:t>i</w:t>
      </w:r>
      <w:r>
        <w:rPr>
          <w:b/>
          <w:sz w:val="24"/>
          <w:szCs w:val="24"/>
        </w:rPr>
        <w:t>v</w:t>
      </w:r>
      <w:r>
        <w:rPr>
          <w:b/>
          <w:spacing w:val="-1"/>
          <w:sz w:val="24"/>
          <w:szCs w:val="24"/>
        </w:rPr>
        <w:t>er</w:t>
      </w:r>
      <w:r>
        <w:rPr>
          <w:b/>
          <w:sz w:val="24"/>
          <w:szCs w:val="24"/>
        </w:rPr>
        <w:t>sity of</w:t>
      </w:r>
      <w:r>
        <w:rPr>
          <w:b/>
          <w:spacing w:val="1"/>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3"/>
          <w:sz w:val="24"/>
          <w:szCs w:val="24"/>
        </w:rPr>
        <w:t>P</w:t>
      </w:r>
      <w:r>
        <w:rPr>
          <w:b/>
          <w:spacing w:val="1"/>
          <w:sz w:val="24"/>
          <w:szCs w:val="24"/>
        </w:rPr>
        <w:t>h</w:t>
      </w:r>
      <w:r>
        <w:rPr>
          <w:b/>
          <w:sz w:val="24"/>
          <w:szCs w:val="24"/>
        </w:rPr>
        <w:t>i</w:t>
      </w:r>
      <w:r>
        <w:rPr>
          <w:b/>
          <w:spacing w:val="1"/>
          <w:sz w:val="24"/>
          <w:szCs w:val="24"/>
        </w:rPr>
        <w:t>l</w:t>
      </w:r>
      <w:r>
        <w:rPr>
          <w:b/>
          <w:sz w:val="24"/>
          <w:szCs w:val="24"/>
        </w:rPr>
        <w:t>i</w:t>
      </w:r>
      <w:r>
        <w:rPr>
          <w:b/>
          <w:spacing w:val="1"/>
          <w:sz w:val="24"/>
          <w:szCs w:val="24"/>
        </w:rPr>
        <w:t>pp</w:t>
      </w:r>
      <w:r>
        <w:rPr>
          <w:b/>
          <w:sz w:val="24"/>
          <w:szCs w:val="24"/>
        </w:rPr>
        <w:t>i</w:t>
      </w:r>
      <w:r>
        <w:rPr>
          <w:b/>
          <w:spacing w:val="1"/>
          <w:sz w:val="24"/>
          <w:szCs w:val="24"/>
        </w:rPr>
        <w:t>n</w:t>
      </w:r>
      <w:r>
        <w:rPr>
          <w:b/>
          <w:spacing w:val="-1"/>
          <w:sz w:val="24"/>
          <w:szCs w:val="24"/>
        </w:rPr>
        <w:t>e</w:t>
      </w:r>
      <w:r>
        <w:rPr>
          <w:b/>
          <w:sz w:val="24"/>
          <w:szCs w:val="24"/>
        </w:rPr>
        <w:t>s Dil</w:t>
      </w:r>
      <w:r>
        <w:rPr>
          <w:b/>
          <w:spacing w:val="1"/>
          <w:sz w:val="24"/>
          <w:szCs w:val="24"/>
        </w:rPr>
        <w:t>i</w:t>
      </w:r>
      <w:r>
        <w:rPr>
          <w:b/>
          <w:spacing w:val="-3"/>
          <w:sz w:val="24"/>
          <w:szCs w:val="24"/>
        </w:rPr>
        <w:t>m</w:t>
      </w:r>
      <w:r>
        <w:rPr>
          <w:b/>
          <w:sz w:val="24"/>
          <w:szCs w:val="24"/>
        </w:rPr>
        <w:t>an</w:t>
      </w:r>
    </w:p>
    <w:p w14:paraId="766BB8C1" w14:textId="77777777" w:rsidR="00A93DA5" w:rsidRDefault="00A93DA5">
      <w:pPr>
        <w:spacing w:before="2" w:line="140" w:lineRule="exact"/>
        <w:rPr>
          <w:sz w:val="15"/>
          <w:szCs w:val="15"/>
        </w:rPr>
      </w:pPr>
    </w:p>
    <w:p w14:paraId="1D9BB1A9" w14:textId="77777777" w:rsidR="00A93DA5" w:rsidRDefault="00A93DA5">
      <w:pPr>
        <w:spacing w:line="200" w:lineRule="exact"/>
      </w:pPr>
    </w:p>
    <w:p w14:paraId="78FB6972" w14:textId="77777777" w:rsidR="00A93DA5" w:rsidRDefault="00A93DA5">
      <w:pPr>
        <w:spacing w:line="200" w:lineRule="exact"/>
      </w:pPr>
    </w:p>
    <w:p w14:paraId="60093E70" w14:textId="77777777" w:rsidR="00A93DA5" w:rsidRDefault="00A73B5C">
      <w:pPr>
        <w:ind w:left="3570" w:right="3588"/>
        <w:jc w:val="center"/>
        <w:rPr>
          <w:sz w:val="24"/>
          <w:szCs w:val="24"/>
        </w:rPr>
      </w:pPr>
      <w:r>
        <w:rPr>
          <w:b/>
          <w:spacing w:val="-2"/>
          <w:sz w:val="24"/>
          <w:szCs w:val="24"/>
        </w:rPr>
        <w:t>G</w:t>
      </w:r>
      <w:r>
        <w:rPr>
          <w:b/>
          <w:spacing w:val="-1"/>
          <w:sz w:val="24"/>
          <w:szCs w:val="24"/>
        </w:rPr>
        <w:t>e</w:t>
      </w:r>
      <w:r>
        <w:rPr>
          <w:b/>
          <w:spacing w:val="1"/>
          <w:sz w:val="24"/>
          <w:szCs w:val="24"/>
        </w:rPr>
        <w:t>ne</w:t>
      </w:r>
      <w:r>
        <w:rPr>
          <w:b/>
          <w:spacing w:val="-1"/>
          <w:sz w:val="24"/>
          <w:szCs w:val="24"/>
        </w:rPr>
        <w:t>r</w:t>
      </w:r>
      <w:r>
        <w:rPr>
          <w:b/>
          <w:sz w:val="24"/>
          <w:szCs w:val="24"/>
        </w:rPr>
        <w:t>al</w:t>
      </w:r>
      <w:r>
        <w:rPr>
          <w:b/>
          <w:spacing w:val="1"/>
          <w:sz w:val="24"/>
          <w:szCs w:val="24"/>
        </w:rPr>
        <w:t xml:space="preserve"> </w:t>
      </w:r>
      <w:r>
        <w:rPr>
          <w:b/>
          <w:spacing w:val="-2"/>
          <w:sz w:val="24"/>
          <w:szCs w:val="24"/>
        </w:rPr>
        <w:t>G</w:t>
      </w:r>
      <w:r>
        <w:rPr>
          <w:b/>
          <w:spacing w:val="1"/>
          <w:sz w:val="24"/>
          <w:szCs w:val="24"/>
        </w:rPr>
        <w:t>u</w:t>
      </w:r>
      <w:r>
        <w:rPr>
          <w:b/>
          <w:sz w:val="24"/>
          <w:szCs w:val="24"/>
        </w:rPr>
        <w:t>i</w:t>
      </w:r>
      <w:r>
        <w:rPr>
          <w:b/>
          <w:spacing w:val="1"/>
          <w:sz w:val="24"/>
          <w:szCs w:val="24"/>
        </w:rPr>
        <w:t>d</w:t>
      </w:r>
      <w:r>
        <w:rPr>
          <w:b/>
          <w:spacing w:val="-1"/>
          <w:sz w:val="24"/>
          <w:szCs w:val="24"/>
        </w:rPr>
        <w:t>e</w:t>
      </w:r>
      <w:r>
        <w:rPr>
          <w:b/>
          <w:spacing w:val="1"/>
          <w:sz w:val="24"/>
          <w:szCs w:val="24"/>
        </w:rPr>
        <w:t>l</w:t>
      </w:r>
      <w:r>
        <w:rPr>
          <w:b/>
          <w:sz w:val="24"/>
          <w:szCs w:val="24"/>
        </w:rPr>
        <w:t>i</w:t>
      </w:r>
      <w:r>
        <w:rPr>
          <w:b/>
          <w:spacing w:val="1"/>
          <w:sz w:val="24"/>
          <w:szCs w:val="24"/>
        </w:rPr>
        <w:t>n</w:t>
      </w:r>
      <w:r>
        <w:rPr>
          <w:b/>
          <w:spacing w:val="-1"/>
          <w:sz w:val="24"/>
          <w:szCs w:val="24"/>
        </w:rPr>
        <w:t>e</w:t>
      </w:r>
      <w:r>
        <w:rPr>
          <w:b/>
          <w:sz w:val="24"/>
          <w:szCs w:val="24"/>
        </w:rPr>
        <w:t>s</w:t>
      </w:r>
    </w:p>
    <w:p w14:paraId="5DAD2A9F" w14:textId="12FDC4BE" w:rsidR="00A93DA5" w:rsidRPr="00293073" w:rsidRDefault="00293073">
      <w:pPr>
        <w:spacing w:before="2" w:line="440" w:lineRule="exact"/>
        <w:ind w:left="2319" w:right="2336"/>
        <w:jc w:val="center"/>
        <w:rPr>
          <w:sz w:val="36"/>
          <w:szCs w:val="40"/>
        </w:rPr>
      </w:pPr>
      <w:r w:rsidRPr="00293073">
        <w:rPr>
          <w:b/>
          <w:position w:val="-1"/>
          <w:sz w:val="36"/>
          <w:szCs w:val="40"/>
        </w:rPr>
        <w:t xml:space="preserve">UP Diliman Extension </w:t>
      </w:r>
      <w:r w:rsidR="00A73B5C" w:rsidRPr="00293073">
        <w:rPr>
          <w:b/>
          <w:position w:val="-1"/>
          <w:sz w:val="36"/>
          <w:szCs w:val="40"/>
        </w:rPr>
        <w:t>Gr</w:t>
      </w:r>
      <w:r w:rsidR="00A73B5C" w:rsidRPr="00293073">
        <w:rPr>
          <w:b/>
          <w:spacing w:val="-2"/>
          <w:position w:val="-1"/>
          <w:sz w:val="36"/>
          <w:szCs w:val="40"/>
        </w:rPr>
        <w:t>a</w:t>
      </w:r>
      <w:r w:rsidR="00A73B5C" w:rsidRPr="00293073">
        <w:rPr>
          <w:b/>
          <w:position w:val="-1"/>
          <w:sz w:val="36"/>
          <w:szCs w:val="40"/>
        </w:rPr>
        <w:t>n</w:t>
      </w:r>
      <w:r w:rsidR="00A73B5C" w:rsidRPr="00293073">
        <w:rPr>
          <w:b/>
          <w:spacing w:val="1"/>
          <w:position w:val="-1"/>
          <w:sz w:val="36"/>
          <w:szCs w:val="40"/>
        </w:rPr>
        <w:t>t</w:t>
      </w:r>
      <w:r w:rsidR="00A73B5C" w:rsidRPr="00293073">
        <w:rPr>
          <w:b/>
          <w:position w:val="-1"/>
          <w:sz w:val="36"/>
          <w:szCs w:val="40"/>
        </w:rPr>
        <w:t>s</w:t>
      </w:r>
    </w:p>
    <w:p w14:paraId="57491118" w14:textId="77777777" w:rsidR="00A93DA5" w:rsidRDefault="00A93DA5">
      <w:pPr>
        <w:spacing w:line="120" w:lineRule="exact"/>
        <w:rPr>
          <w:sz w:val="13"/>
          <w:szCs w:val="13"/>
        </w:rPr>
      </w:pPr>
    </w:p>
    <w:p w14:paraId="29219ECF" w14:textId="77777777" w:rsidR="00A93DA5" w:rsidRDefault="00A93DA5">
      <w:pPr>
        <w:spacing w:line="200" w:lineRule="exact"/>
      </w:pPr>
    </w:p>
    <w:p w14:paraId="09D643EB" w14:textId="77777777" w:rsidR="00A93DA5" w:rsidRDefault="00A93DA5">
      <w:pPr>
        <w:spacing w:line="200" w:lineRule="exact"/>
      </w:pPr>
    </w:p>
    <w:p w14:paraId="7BF8443E" w14:textId="77777777" w:rsidR="00D51CF6" w:rsidRPr="00D51CF6" w:rsidRDefault="00D51CF6" w:rsidP="00D51CF6">
      <w:pPr>
        <w:pStyle w:val="ListParagraph"/>
        <w:numPr>
          <w:ilvl w:val="0"/>
          <w:numId w:val="5"/>
        </w:numPr>
        <w:autoSpaceDE w:val="0"/>
        <w:autoSpaceDN w:val="0"/>
        <w:adjustRightInd w:val="0"/>
        <w:jc w:val="both"/>
        <w:rPr>
          <w:rFonts w:ascii="Times New Roman" w:hAnsi="Times New Roman"/>
          <w:b/>
          <w:sz w:val="24"/>
          <w:szCs w:val="24"/>
        </w:rPr>
      </w:pPr>
      <w:r w:rsidRPr="00D51CF6">
        <w:rPr>
          <w:rFonts w:ascii="Times New Roman" w:hAnsi="Times New Roman"/>
          <w:b/>
          <w:sz w:val="24"/>
          <w:szCs w:val="24"/>
        </w:rPr>
        <w:t>Introduction</w:t>
      </w:r>
    </w:p>
    <w:p w14:paraId="7E5EEF5D" w14:textId="77777777" w:rsidR="00D51CF6" w:rsidRDefault="00D51CF6" w:rsidP="0042535F">
      <w:pPr>
        <w:autoSpaceDE w:val="0"/>
        <w:autoSpaceDN w:val="0"/>
        <w:adjustRightInd w:val="0"/>
        <w:ind w:firstLine="720"/>
        <w:rPr>
          <w:sz w:val="24"/>
          <w:szCs w:val="24"/>
          <w:lang w:eastAsia="en-PH"/>
        </w:rPr>
      </w:pPr>
      <w:r w:rsidRPr="006D482F">
        <w:rPr>
          <w:sz w:val="24"/>
          <w:szCs w:val="24"/>
          <w:lang w:eastAsia="en-PH"/>
        </w:rPr>
        <w:t xml:space="preserve">The UC Committee on Extension Services (UC CES) started in 2012 a series of activities to promote extension programs and activities of faculty and REPS, as follows: </w:t>
      </w:r>
    </w:p>
    <w:p w14:paraId="125A9E4E" w14:textId="77777777" w:rsidR="00D51BED" w:rsidRPr="00503BD7" w:rsidRDefault="00D51BED" w:rsidP="00D51CF6">
      <w:pPr>
        <w:autoSpaceDE w:val="0"/>
        <w:autoSpaceDN w:val="0"/>
        <w:adjustRightInd w:val="0"/>
        <w:ind w:firstLine="360"/>
        <w:rPr>
          <w:sz w:val="24"/>
          <w:szCs w:val="24"/>
          <w:lang w:eastAsia="en-PH"/>
        </w:rPr>
      </w:pPr>
    </w:p>
    <w:p w14:paraId="1B11B1E8" w14:textId="77777777" w:rsidR="00D51CF6" w:rsidRPr="00650790" w:rsidRDefault="00D51CF6" w:rsidP="00D51CF6">
      <w:pPr>
        <w:pStyle w:val="Default"/>
        <w:numPr>
          <w:ilvl w:val="0"/>
          <w:numId w:val="3"/>
        </w:numPr>
        <w:ind w:left="720"/>
        <w:jc w:val="both"/>
        <w:rPr>
          <w:rFonts w:ascii="Times New Roman" w:hAnsi="Times New Roman" w:cs="Times New Roman"/>
          <w:b/>
          <w:bCs/>
          <w:lang w:eastAsia="en-PH"/>
        </w:rPr>
      </w:pPr>
      <w:r w:rsidRPr="00650790">
        <w:rPr>
          <w:rFonts w:ascii="Times New Roman" w:hAnsi="Times New Roman" w:cs="Times New Roman"/>
          <w:b/>
          <w:lang w:eastAsia="en-PH"/>
        </w:rPr>
        <w:t xml:space="preserve">Survey in 2012 </w:t>
      </w:r>
      <w:r w:rsidRPr="00650790">
        <w:rPr>
          <w:rFonts w:ascii="Times New Roman" w:hAnsi="Times New Roman" w:cs="Times New Roman"/>
          <w:bCs/>
          <w:color w:val="auto"/>
        </w:rPr>
        <w:t xml:space="preserve">to determine the actual practice, scope and extent of extension services in UP Diliman.  </w:t>
      </w:r>
    </w:p>
    <w:p w14:paraId="10E2D325" w14:textId="77777777" w:rsidR="00D51CF6" w:rsidRDefault="00D51CF6" w:rsidP="00D51CF6">
      <w:pPr>
        <w:pStyle w:val="Default"/>
        <w:numPr>
          <w:ilvl w:val="0"/>
          <w:numId w:val="3"/>
        </w:numPr>
        <w:ind w:left="720"/>
        <w:rPr>
          <w:rFonts w:ascii="Times New Roman" w:hAnsi="Times New Roman" w:cs="Times New Roman"/>
        </w:rPr>
      </w:pPr>
      <w:r w:rsidRPr="00650790">
        <w:rPr>
          <w:rFonts w:ascii="Times New Roman" w:hAnsi="Times New Roman" w:cs="Times New Roman"/>
          <w:b/>
          <w:lang w:eastAsia="en-PH"/>
        </w:rPr>
        <w:t>Roundtable Discu</w:t>
      </w:r>
      <w:r w:rsidRPr="00650790">
        <w:rPr>
          <w:rFonts w:ascii="Times New Roman" w:hAnsi="Times New Roman" w:cs="Times New Roman"/>
          <w:b/>
          <w:bCs/>
          <w:lang w:eastAsia="en-PH"/>
        </w:rPr>
        <w:t xml:space="preserve">ssions in 2013 </w:t>
      </w:r>
      <w:r w:rsidRPr="00650790">
        <w:rPr>
          <w:rFonts w:ascii="Times New Roman" w:hAnsi="Times New Roman" w:cs="Times New Roman"/>
          <w:bCs/>
          <w:lang w:eastAsia="en-PH"/>
        </w:rPr>
        <w:t xml:space="preserve">to </w:t>
      </w:r>
      <w:r w:rsidRPr="00650790">
        <w:rPr>
          <w:rFonts w:ascii="Times New Roman" w:hAnsi="Times New Roman" w:cs="Times New Roman"/>
          <w:bCs/>
        </w:rPr>
        <w:t>discuss the range of extension practices of various units; to recognize and appreciate contributions of these extension practices and programs to academic programs, curricular, research, and professional growth; to explore the connections of this extension work to the overall thrust of public service of the University; to identify and discuss implications to existing policie</w:t>
      </w:r>
      <w:r w:rsidRPr="00650790">
        <w:rPr>
          <w:rFonts w:ascii="Times New Roman" w:hAnsi="Times New Roman" w:cs="Times New Roman"/>
        </w:rPr>
        <w:t xml:space="preserve">s and procedures of these extension work and programs; </w:t>
      </w:r>
    </w:p>
    <w:p w14:paraId="68CAFF51" w14:textId="1396107A" w:rsidR="00D51CF6" w:rsidRDefault="00D51CF6" w:rsidP="00D51CF6">
      <w:pPr>
        <w:pStyle w:val="Default"/>
        <w:numPr>
          <w:ilvl w:val="0"/>
          <w:numId w:val="3"/>
        </w:numPr>
        <w:ind w:left="720"/>
        <w:rPr>
          <w:rFonts w:ascii="Times New Roman" w:hAnsi="Times New Roman" w:cs="Times New Roman"/>
          <w:noProof/>
        </w:rPr>
      </w:pPr>
      <w:r w:rsidRPr="00650790">
        <w:rPr>
          <w:rFonts w:ascii="Times New Roman" w:hAnsi="Times New Roman" w:cs="Times New Roman"/>
          <w:b/>
          <w:lang w:eastAsia="en-PH"/>
        </w:rPr>
        <w:t>Extension</w:t>
      </w:r>
      <w:r w:rsidRPr="00650790">
        <w:rPr>
          <w:rFonts w:ascii="Times New Roman" w:hAnsi="Times New Roman" w:cs="Times New Roman"/>
          <w:b/>
        </w:rPr>
        <w:t xml:space="preserve"> Colloquium in 2014 </w:t>
      </w:r>
      <w:r w:rsidRPr="00650790">
        <w:rPr>
          <w:rFonts w:ascii="Times New Roman" w:hAnsi="Times New Roman" w:cs="Times New Roman"/>
        </w:rPr>
        <w:t>to</w:t>
      </w:r>
      <w:r w:rsidRPr="00650790">
        <w:rPr>
          <w:rFonts w:ascii="Times New Roman" w:hAnsi="Times New Roman" w:cs="Times New Roman"/>
          <w:lang w:eastAsia="en-PH"/>
        </w:rPr>
        <w:t xml:space="preserve"> h</w:t>
      </w:r>
      <w:r w:rsidRPr="00650790">
        <w:rPr>
          <w:rFonts w:ascii="Times New Roman" w:hAnsi="Times New Roman" w:cs="Times New Roman"/>
          <w:noProof/>
        </w:rPr>
        <w:t>armonize the basic definitions of extension services in connection to the public s</w:t>
      </w:r>
      <w:r w:rsidR="009943EF">
        <w:rPr>
          <w:rFonts w:ascii="Times New Roman" w:hAnsi="Times New Roman" w:cs="Times New Roman"/>
          <w:noProof/>
        </w:rPr>
        <w:t>ervice thrust of the university</w:t>
      </w:r>
      <w:r w:rsidRPr="00650790">
        <w:rPr>
          <w:rFonts w:ascii="Times New Roman" w:hAnsi="Times New Roman" w:cs="Times New Roman"/>
          <w:noProof/>
        </w:rPr>
        <w:t>; to identify and</w:t>
      </w:r>
      <w:r>
        <w:rPr>
          <w:rFonts w:ascii="Times New Roman" w:hAnsi="Times New Roman" w:cs="Times New Roman"/>
          <w:bCs/>
          <w:noProof/>
        </w:rPr>
        <w:t xml:space="preserve"> </w:t>
      </w:r>
      <w:r w:rsidRPr="00650790">
        <w:rPr>
          <w:rFonts w:ascii="Times New Roman" w:hAnsi="Times New Roman" w:cs="Times New Roman"/>
          <w:noProof/>
        </w:rPr>
        <w:t xml:space="preserve">firm up recommendations for future actions; and to </w:t>
      </w:r>
      <w:r w:rsidR="009943EF">
        <w:rPr>
          <w:rFonts w:ascii="Times New Roman" w:hAnsi="Times New Roman" w:cs="Times New Roman"/>
          <w:noProof/>
        </w:rPr>
        <w:t>p</w:t>
      </w:r>
      <w:r w:rsidRPr="00650790">
        <w:rPr>
          <w:rFonts w:ascii="Times New Roman" w:hAnsi="Times New Roman" w:cs="Times New Roman"/>
          <w:noProof/>
        </w:rPr>
        <w:t>romote the extension services of UP</w:t>
      </w:r>
      <w:r w:rsidR="009943EF">
        <w:rPr>
          <w:rFonts w:ascii="Times New Roman" w:hAnsi="Times New Roman" w:cs="Times New Roman"/>
          <w:noProof/>
        </w:rPr>
        <w:t xml:space="preserve"> </w:t>
      </w:r>
      <w:r w:rsidRPr="00650790">
        <w:rPr>
          <w:rFonts w:ascii="Times New Roman" w:hAnsi="Times New Roman" w:cs="Times New Roman"/>
          <w:noProof/>
        </w:rPr>
        <w:t>D</w:t>
      </w:r>
      <w:r w:rsidR="009943EF">
        <w:rPr>
          <w:rFonts w:ascii="Times New Roman" w:hAnsi="Times New Roman" w:cs="Times New Roman"/>
          <w:noProof/>
        </w:rPr>
        <w:t>iliman</w:t>
      </w:r>
      <w:r w:rsidRPr="00650790">
        <w:rPr>
          <w:rFonts w:ascii="Times New Roman" w:hAnsi="Times New Roman" w:cs="Times New Roman"/>
          <w:noProof/>
        </w:rPr>
        <w:t xml:space="preserve"> operating units among its stakeholders</w:t>
      </w:r>
      <w:r>
        <w:rPr>
          <w:rFonts w:ascii="Times New Roman" w:hAnsi="Times New Roman" w:cs="Times New Roman"/>
          <w:noProof/>
        </w:rPr>
        <w:t xml:space="preserve">; </w:t>
      </w:r>
    </w:p>
    <w:p w14:paraId="4EB1AE33" w14:textId="70E202F5" w:rsidR="00D51CF6" w:rsidRPr="00A64590" w:rsidRDefault="00D51CF6" w:rsidP="00D51CF6">
      <w:pPr>
        <w:pStyle w:val="Default"/>
        <w:numPr>
          <w:ilvl w:val="0"/>
          <w:numId w:val="3"/>
        </w:numPr>
        <w:ind w:left="720"/>
        <w:rPr>
          <w:rFonts w:ascii="Times New Roman" w:hAnsi="Times New Roman" w:cs="Times New Roman"/>
          <w:noProof/>
        </w:rPr>
      </w:pPr>
      <w:r w:rsidRPr="00A64590">
        <w:rPr>
          <w:rFonts w:ascii="Times New Roman" w:hAnsi="Times New Roman" w:cs="Times New Roman"/>
          <w:b/>
          <w:noProof/>
        </w:rPr>
        <w:t>Proposed to U</w:t>
      </w:r>
      <w:r w:rsidR="00FD3897" w:rsidRPr="00A64590">
        <w:rPr>
          <w:rFonts w:ascii="Times New Roman" w:hAnsi="Times New Roman" w:cs="Times New Roman"/>
          <w:b/>
          <w:noProof/>
        </w:rPr>
        <w:t>niversity Council the following</w:t>
      </w:r>
      <w:r w:rsidRPr="00A64590">
        <w:rPr>
          <w:rFonts w:ascii="Times New Roman" w:hAnsi="Times New Roman" w:cs="Times New Roman"/>
          <w:b/>
          <w:noProof/>
        </w:rPr>
        <w:t xml:space="preserve"> re-definition of extension</w:t>
      </w:r>
      <w:r w:rsidR="000E1A22" w:rsidRPr="00A64590">
        <w:rPr>
          <w:rFonts w:ascii="Times New Roman" w:hAnsi="Times New Roman" w:cs="Times New Roman"/>
          <w:b/>
          <w:noProof/>
        </w:rPr>
        <w:t xml:space="preserve"> </w:t>
      </w:r>
      <w:r w:rsidR="00FD3897" w:rsidRPr="00A64590">
        <w:rPr>
          <w:rFonts w:ascii="Times New Roman" w:hAnsi="Times New Roman" w:cs="Times New Roman"/>
          <w:b/>
          <w:noProof/>
        </w:rPr>
        <w:t xml:space="preserve">work </w:t>
      </w:r>
      <w:r w:rsidR="00FD3897" w:rsidRPr="00A64590">
        <w:rPr>
          <w:rFonts w:ascii="Times New Roman" w:hAnsi="Times New Roman" w:cs="Times New Roman"/>
          <w:noProof/>
        </w:rPr>
        <w:t>(</w:t>
      </w:r>
      <w:r w:rsidR="00FD3897" w:rsidRPr="00A64590">
        <w:rPr>
          <w:rFonts w:ascii="Times New Roman" w:hAnsi="Times New Roman" w:cs="Times New Roman"/>
          <w:i/>
        </w:rPr>
        <w:t>134</w:t>
      </w:r>
      <w:r w:rsidR="00FD3897" w:rsidRPr="00A64590">
        <w:rPr>
          <w:rFonts w:ascii="Times New Roman" w:hAnsi="Times New Roman" w:cs="Times New Roman"/>
          <w:i/>
          <w:vertAlign w:val="superscript"/>
        </w:rPr>
        <w:t>th</w:t>
      </w:r>
      <w:r w:rsidR="00FD3897" w:rsidRPr="00A64590">
        <w:rPr>
          <w:rFonts w:ascii="Times New Roman" w:hAnsi="Times New Roman" w:cs="Times New Roman"/>
          <w:i/>
        </w:rPr>
        <w:t xml:space="preserve"> </w:t>
      </w:r>
      <w:r w:rsidR="00FD3897" w:rsidRPr="00A64590">
        <w:rPr>
          <w:rFonts w:ascii="Times New Roman" w:hAnsi="Times New Roman" w:cs="Times New Roman"/>
          <w:i/>
          <w:color w:val="000000" w:themeColor="text1"/>
        </w:rPr>
        <w:t>UC meeting, 16 February 2015</w:t>
      </w:r>
      <w:r w:rsidR="00FD3897" w:rsidRPr="00A64590">
        <w:rPr>
          <w:rFonts w:ascii="Times New Roman" w:hAnsi="Times New Roman" w:cs="Times New Roman"/>
          <w:i/>
          <w:color w:val="000000" w:themeColor="text1"/>
        </w:rPr>
        <w:t>)</w:t>
      </w:r>
      <w:r w:rsidRPr="00A64590">
        <w:rPr>
          <w:rFonts w:ascii="Times New Roman" w:hAnsi="Times New Roman" w:cs="Times New Roman"/>
          <w:noProof/>
        </w:rPr>
        <w:t xml:space="preserve">:  </w:t>
      </w:r>
    </w:p>
    <w:p w14:paraId="1174CA53" w14:textId="77777777" w:rsidR="00D51CF6" w:rsidRPr="00650790" w:rsidRDefault="00D51CF6" w:rsidP="00D51CF6">
      <w:pPr>
        <w:pStyle w:val="ListParagraph"/>
        <w:ind w:left="1440"/>
        <w:rPr>
          <w:rFonts w:ascii="Times New Roman" w:hAnsi="Times New Roman"/>
          <w:noProof/>
          <w:sz w:val="24"/>
          <w:szCs w:val="24"/>
        </w:rPr>
      </w:pPr>
    </w:p>
    <w:p w14:paraId="488285ED" w14:textId="48073680" w:rsidR="00D51CF6" w:rsidRPr="00650790" w:rsidRDefault="00E87C16" w:rsidP="00E87C16">
      <w:pPr>
        <w:pStyle w:val="ListParagraph"/>
        <w:spacing w:after="0" w:line="240" w:lineRule="auto"/>
        <w:rPr>
          <w:rFonts w:ascii="Times New Roman" w:hAnsi="Times New Roman"/>
          <w:i/>
          <w:sz w:val="24"/>
          <w:szCs w:val="24"/>
        </w:rPr>
      </w:pPr>
      <w:r>
        <w:rPr>
          <w:rFonts w:ascii="Times New Roman" w:hAnsi="Times New Roman"/>
          <w:i/>
          <w:noProof/>
          <w:sz w:val="24"/>
          <w:szCs w:val="24"/>
        </w:rPr>
        <w:t>“</w:t>
      </w:r>
      <w:r w:rsidR="00D51CF6" w:rsidRPr="00650790">
        <w:rPr>
          <w:rFonts w:ascii="Times New Roman" w:hAnsi="Times New Roman"/>
          <w:i/>
          <w:noProof/>
          <w:sz w:val="24"/>
          <w:szCs w:val="24"/>
        </w:rPr>
        <w:t>Extension is public service work by an academic unit, faculty, staff, and students,</w:t>
      </w:r>
      <w:r w:rsidR="00D51CF6" w:rsidRPr="00650790">
        <w:rPr>
          <w:rFonts w:ascii="Times New Roman" w:hAnsi="Times New Roman"/>
          <w:bCs/>
          <w:i/>
          <w:noProof/>
          <w:sz w:val="24"/>
          <w:szCs w:val="24"/>
        </w:rPr>
        <w:t xml:space="preserve"> ind</w:t>
      </w:r>
      <w:r w:rsidR="00D51CF6" w:rsidRPr="00650790">
        <w:rPr>
          <w:rFonts w:ascii="Times New Roman" w:hAnsi="Times New Roman"/>
          <w:i/>
          <w:noProof/>
          <w:sz w:val="24"/>
          <w:szCs w:val="24"/>
        </w:rPr>
        <w:t xml:space="preserve">ividually or as a group. This function of the University is a contribution to </w:t>
      </w:r>
      <w:r w:rsidR="00D51CF6" w:rsidRPr="00650790">
        <w:rPr>
          <w:rFonts w:ascii="Times New Roman" w:hAnsi="Times New Roman"/>
          <w:i/>
          <w:sz w:val="24"/>
          <w:szCs w:val="24"/>
        </w:rPr>
        <w:t>achieving excellence in social and public service</w:t>
      </w:r>
      <w:r w:rsidR="00D51CF6">
        <w:rPr>
          <w:rFonts w:ascii="Times New Roman" w:hAnsi="Times New Roman"/>
          <w:i/>
          <w:sz w:val="24"/>
          <w:szCs w:val="24"/>
        </w:rPr>
        <w:t>, specially the underserved sectors</w:t>
      </w:r>
      <w:r w:rsidR="00D51CF6" w:rsidRPr="00650790">
        <w:rPr>
          <w:rFonts w:ascii="Times New Roman" w:hAnsi="Times New Roman"/>
          <w:i/>
          <w:sz w:val="24"/>
          <w:szCs w:val="24"/>
        </w:rPr>
        <w:t xml:space="preserve">. Extension generates, validates, and applies knowledge that can enrich instruction and research. </w:t>
      </w:r>
    </w:p>
    <w:p w14:paraId="0D075420" w14:textId="77777777" w:rsidR="00B7056E" w:rsidRDefault="00B7056E" w:rsidP="00E87C16">
      <w:pPr>
        <w:pStyle w:val="ListParagraph"/>
        <w:spacing w:after="0" w:line="240" w:lineRule="auto"/>
        <w:rPr>
          <w:rFonts w:ascii="Times New Roman" w:hAnsi="Times New Roman"/>
          <w:i/>
          <w:sz w:val="24"/>
          <w:szCs w:val="24"/>
        </w:rPr>
      </w:pPr>
    </w:p>
    <w:p w14:paraId="322FFCD9" w14:textId="462B7A80" w:rsidR="00D51CF6" w:rsidRPr="00650790" w:rsidRDefault="00B7056E" w:rsidP="00E87C16">
      <w:pPr>
        <w:pStyle w:val="ListParagraph"/>
        <w:spacing w:after="0" w:line="240" w:lineRule="auto"/>
        <w:rPr>
          <w:rFonts w:ascii="Times New Roman" w:hAnsi="Times New Roman"/>
          <w:i/>
          <w:color w:val="FF0000"/>
          <w:sz w:val="24"/>
          <w:szCs w:val="24"/>
        </w:rPr>
      </w:pPr>
      <w:r>
        <w:rPr>
          <w:rFonts w:ascii="Times New Roman" w:hAnsi="Times New Roman"/>
          <w:i/>
          <w:sz w:val="24"/>
          <w:szCs w:val="24"/>
        </w:rPr>
        <w:t>“</w:t>
      </w:r>
      <w:r w:rsidR="00D51CF6" w:rsidRPr="00650790">
        <w:rPr>
          <w:rFonts w:ascii="Times New Roman" w:hAnsi="Times New Roman"/>
          <w:i/>
          <w:sz w:val="24"/>
          <w:szCs w:val="24"/>
        </w:rPr>
        <w:t>Extension includes services utilizing expertise and talent related to one’s discipline, such as technical assistance, extramural programs, advocacy and community mobilization, and, organizing symposia, public fora, exhibits, performances and conferences. It may also include activities related to service-learning that complement course instruction.</w:t>
      </w:r>
      <w:r w:rsidR="00D51CF6" w:rsidRPr="00650790">
        <w:rPr>
          <w:rFonts w:ascii="Times New Roman" w:hAnsi="Times New Roman"/>
          <w:i/>
          <w:color w:val="FF0000"/>
          <w:sz w:val="24"/>
          <w:szCs w:val="24"/>
        </w:rPr>
        <w:t xml:space="preserve"> </w:t>
      </w:r>
    </w:p>
    <w:p w14:paraId="7603E08E" w14:textId="77777777" w:rsidR="00D51CF6" w:rsidRPr="00650790" w:rsidRDefault="00D51CF6" w:rsidP="00E87C16">
      <w:pPr>
        <w:pStyle w:val="ListParagraph"/>
        <w:spacing w:after="0" w:line="240" w:lineRule="auto"/>
        <w:rPr>
          <w:rFonts w:ascii="Times New Roman" w:hAnsi="Times New Roman"/>
          <w:i/>
          <w:sz w:val="24"/>
          <w:szCs w:val="24"/>
        </w:rPr>
      </w:pPr>
    </w:p>
    <w:p w14:paraId="0DCA8B9E" w14:textId="4DDCF69E" w:rsidR="00D51CF6" w:rsidRPr="00650790" w:rsidRDefault="00B7056E" w:rsidP="00E87C16">
      <w:pPr>
        <w:pStyle w:val="ListParagraph"/>
        <w:spacing w:after="0" w:line="240" w:lineRule="auto"/>
        <w:rPr>
          <w:rFonts w:ascii="Times New Roman" w:hAnsi="Times New Roman"/>
          <w:i/>
          <w:iCs/>
          <w:sz w:val="24"/>
          <w:szCs w:val="24"/>
        </w:rPr>
      </w:pPr>
      <w:r>
        <w:rPr>
          <w:rFonts w:ascii="Times New Roman" w:hAnsi="Times New Roman"/>
          <w:i/>
          <w:sz w:val="24"/>
          <w:szCs w:val="24"/>
        </w:rPr>
        <w:t>“</w:t>
      </w:r>
      <w:r w:rsidR="00D51CF6" w:rsidRPr="00650790">
        <w:rPr>
          <w:rFonts w:ascii="Times New Roman" w:hAnsi="Times New Roman"/>
          <w:i/>
          <w:sz w:val="24"/>
          <w:szCs w:val="24"/>
        </w:rPr>
        <w:t xml:space="preserve">Each College </w:t>
      </w:r>
      <w:r w:rsidR="00D51CF6" w:rsidRPr="00650790">
        <w:rPr>
          <w:rFonts w:ascii="Times New Roman" w:hAnsi="Times New Roman"/>
          <w:i/>
          <w:iCs/>
          <w:sz w:val="24"/>
          <w:szCs w:val="24"/>
        </w:rPr>
        <w:t xml:space="preserve">or Unit shall have an extension office / committee to oversee extension activities and assist the faculty involved. Extension activities shall be considered and credited in the faculty and staff promotion, using college-determined criteria/ guidelines through an extension operations manual. </w:t>
      </w:r>
    </w:p>
    <w:p w14:paraId="2E5AF2C2" w14:textId="77777777" w:rsidR="00D51CF6" w:rsidRPr="00650790" w:rsidRDefault="00D51CF6" w:rsidP="00E87C16">
      <w:pPr>
        <w:pStyle w:val="ListParagraph"/>
        <w:spacing w:after="0" w:line="240" w:lineRule="auto"/>
        <w:rPr>
          <w:rFonts w:ascii="Times New Roman" w:hAnsi="Times New Roman"/>
          <w:i/>
          <w:sz w:val="24"/>
          <w:szCs w:val="24"/>
        </w:rPr>
      </w:pPr>
    </w:p>
    <w:p w14:paraId="721FC574" w14:textId="4D02DE54" w:rsidR="00D51CF6" w:rsidRPr="00650790" w:rsidRDefault="00B7056E" w:rsidP="00E87C16">
      <w:pPr>
        <w:pStyle w:val="ListParagraph"/>
        <w:spacing w:after="0" w:line="240" w:lineRule="auto"/>
        <w:rPr>
          <w:rFonts w:ascii="Times New Roman" w:hAnsi="Times New Roman"/>
          <w:i/>
          <w:sz w:val="24"/>
          <w:szCs w:val="24"/>
        </w:rPr>
      </w:pPr>
      <w:r>
        <w:rPr>
          <w:rFonts w:ascii="Times New Roman" w:hAnsi="Times New Roman"/>
          <w:i/>
          <w:iCs/>
          <w:sz w:val="24"/>
          <w:szCs w:val="24"/>
        </w:rPr>
        <w:t>“</w:t>
      </w:r>
      <w:r w:rsidR="00D51CF6" w:rsidRPr="00650790">
        <w:rPr>
          <w:rFonts w:ascii="Times New Roman" w:hAnsi="Times New Roman"/>
          <w:i/>
          <w:iCs/>
          <w:sz w:val="24"/>
          <w:szCs w:val="24"/>
        </w:rPr>
        <w:t xml:space="preserve">Each College or Unit, through the College Extension Office / Committee and in consultation with the faculty of the institutes, departments, and divisions, shall adopt and annually update its extension agenda, to be used together with this manual and the detailed guidelines of the College or Unit on Extension Load Credit (ELC). </w:t>
      </w:r>
    </w:p>
    <w:p w14:paraId="47E6F032" w14:textId="77777777" w:rsidR="00D51CF6" w:rsidRPr="00650790" w:rsidRDefault="00D51CF6" w:rsidP="00E87C16">
      <w:pPr>
        <w:pStyle w:val="ListParagraph"/>
        <w:spacing w:after="0" w:line="240" w:lineRule="auto"/>
        <w:rPr>
          <w:rFonts w:ascii="Times New Roman" w:hAnsi="Times New Roman"/>
          <w:i/>
          <w:sz w:val="24"/>
          <w:szCs w:val="24"/>
        </w:rPr>
      </w:pPr>
    </w:p>
    <w:p w14:paraId="43FC7836" w14:textId="403C4E02" w:rsidR="002106F5" w:rsidRDefault="00B7056E" w:rsidP="002106F5">
      <w:pPr>
        <w:pStyle w:val="ListParagraph"/>
        <w:autoSpaceDE w:val="0"/>
        <w:autoSpaceDN w:val="0"/>
        <w:adjustRightInd w:val="0"/>
        <w:spacing w:after="0" w:line="240" w:lineRule="auto"/>
        <w:rPr>
          <w:rFonts w:ascii="Times New Roman" w:hAnsi="Times New Roman"/>
          <w:i/>
          <w:iCs/>
          <w:sz w:val="24"/>
          <w:szCs w:val="24"/>
        </w:rPr>
      </w:pPr>
      <w:r>
        <w:rPr>
          <w:rFonts w:ascii="Times New Roman" w:hAnsi="Times New Roman"/>
          <w:i/>
          <w:iCs/>
          <w:sz w:val="24"/>
          <w:szCs w:val="24"/>
        </w:rPr>
        <w:t>“</w:t>
      </w:r>
      <w:r w:rsidR="00D51CF6" w:rsidRPr="00650790">
        <w:rPr>
          <w:rFonts w:ascii="Times New Roman" w:hAnsi="Times New Roman"/>
          <w:i/>
          <w:iCs/>
          <w:sz w:val="24"/>
          <w:szCs w:val="24"/>
        </w:rPr>
        <w:t>The Dean and College Executive Board (or equivalent body) may assign credit for extension activities subject to the detailed guidelines of the college or unit. In no case shall the ELC of a faculty member exceed 3 units per semester.</w:t>
      </w:r>
      <w:r w:rsidR="00E87C16">
        <w:rPr>
          <w:rFonts w:ascii="Times New Roman" w:hAnsi="Times New Roman"/>
          <w:i/>
          <w:iCs/>
          <w:sz w:val="24"/>
          <w:szCs w:val="24"/>
        </w:rPr>
        <w:t>”</w:t>
      </w:r>
    </w:p>
    <w:p w14:paraId="3B08268A" w14:textId="77777777" w:rsidR="00B7056E" w:rsidRDefault="00B7056E" w:rsidP="002106F5">
      <w:pPr>
        <w:pStyle w:val="ListParagraph"/>
        <w:autoSpaceDE w:val="0"/>
        <w:autoSpaceDN w:val="0"/>
        <w:adjustRightInd w:val="0"/>
        <w:spacing w:after="0" w:line="240" w:lineRule="auto"/>
        <w:ind w:hanging="720"/>
        <w:rPr>
          <w:rFonts w:ascii="Times New Roman" w:hAnsi="Times New Roman"/>
          <w:b/>
          <w:sz w:val="24"/>
          <w:szCs w:val="24"/>
          <w:u w:val="single"/>
        </w:rPr>
      </w:pPr>
    </w:p>
    <w:p w14:paraId="1A97ABF3" w14:textId="0CF5925C" w:rsidR="00F27E57" w:rsidRPr="002106F5" w:rsidRDefault="00F27E57" w:rsidP="002106F5">
      <w:pPr>
        <w:pStyle w:val="ListParagraph"/>
        <w:autoSpaceDE w:val="0"/>
        <w:autoSpaceDN w:val="0"/>
        <w:adjustRightInd w:val="0"/>
        <w:spacing w:after="0" w:line="240" w:lineRule="auto"/>
        <w:ind w:hanging="720"/>
        <w:rPr>
          <w:rFonts w:ascii="Times New Roman" w:hAnsi="Times New Roman"/>
          <w:i/>
          <w:iCs/>
          <w:sz w:val="24"/>
          <w:szCs w:val="24"/>
        </w:rPr>
      </w:pPr>
      <w:r w:rsidRPr="00FD3897">
        <w:rPr>
          <w:rFonts w:ascii="Times New Roman" w:hAnsi="Times New Roman"/>
          <w:b/>
          <w:sz w:val="24"/>
          <w:szCs w:val="24"/>
          <w:u w:val="single"/>
        </w:rPr>
        <w:t>Categories of Extension Work</w:t>
      </w:r>
    </w:p>
    <w:p w14:paraId="09D1A1AD" w14:textId="77777777" w:rsidR="00FD3897" w:rsidRPr="00FD3897" w:rsidRDefault="00FD3897" w:rsidP="00FD3897">
      <w:pPr>
        <w:autoSpaceDE w:val="0"/>
        <w:autoSpaceDN w:val="0"/>
        <w:adjustRightInd w:val="0"/>
        <w:ind w:left="284"/>
        <w:rPr>
          <w:b/>
          <w:sz w:val="24"/>
          <w:szCs w:val="24"/>
          <w:u w:val="single"/>
        </w:rPr>
      </w:pPr>
    </w:p>
    <w:p w14:paraId="4CC529A3" w14:textId="479C9093" w:rsidR="00F27E57" w:rsidRPr="009136F5" w:rsidRDefault="002106F5" w:rsidP="002106F5">
      <w:pPr>
        <w:pStyle w:val="Paragraph1-3"/>
        <w:rPr>
          <w:rFonts w:ascii="Times New Roman" w:hAnsi="Times New Roman" w:cs="Times New Roman"/>
          <w:sz w:val="24"/>
          <w:szCs w:val="24"/>
        </w:rPr>
      </w:pPr>
      <w:r>
        <w:rPr>
          <w:rFonts w:ascii="Times New Roman" w:hAnsi="Times New Roman" w:cs="Times New Roman"/>
          <w:sz w:val="24"/>
          <w:szCs w:val="24"/>
        </w:rPr>
        <w:tab/>
      </w:r>
      <w:r w:rsidR="00F27E57" w:rsidRPr="009136F5">
        <w:rPr>
          <w:rFonts w:ascii="Times New Roman" w:hAnsi="Times New Roman" w:cs="Times New Roman"/>
          <w:sz w:val="24"/>
          <w:szCs w:val="24"/>
        </w:rPr>
        <w:t>The following activities, but not limited to, can be considered as extension work (Proceedings of the UP Diliman-wide Extension Colloquium 2015, p. 125):</w:t>
      </w:r>
    </w:p>
    <w:p w14:paraId="42DB2D8D" w14:textId="77777777" w:rsidR="00F27E57" w:rsidRPr="009136F5" w:rsidRDefault="00F27E57" w:rsidP="00F27E57">
      <w:pPr>
        <w:pStyle w:val="Paragraph1-3"/>
        <w:rPr>
          <w:rFonts w:ascii="Times New Roman" w:hAnsi="Times New Roman" w:cs="Times New Roman"/>
          <w:sz w:val="24"/>
          <w:szCs w:val="24"/>
        </w:rPr>
      </w:pPr>
    </w:p>
    <w:p w14:paraId="6D6F642B" w14:textId="77777777" w:rsidR="00F27E57" w:rsidRPr="009136F5" w:rsidRDefault="00F27E57" w:rsidP="00F27E57">
      <w:pPr>
        <w:pStyle w:val="Paragraph1-3"/>
        <w:numPr>
          <w:ilvl w:val="0"/>
          <w:numId w:val="8"/>
        </w:numPr>
        <w:rPr>
          <w:rFonts w:ascii="Times New Roman" w:hAnsi="Times New Roman" w:cs="Times New Roman"/>
          <w:sz w:val="24"/>
          <w:szCs w:val="24"/>
        </w:rPr>
      </w:pPr>
      <w:r w:rsidRPr="009136F5">
        <w:rPr>
          <w:rFonts w:ascii="Times New Roman" w:hAnsi="Times New Roman" w:cs="Times New Roman"/>
          <w:sz w:val="24"/>
          <w:szCs w:val="24"/>
        </w:rPr>
        <w:t>Technical assistance to government agencies, non-government agencies, industry partners, people’s organizations, other educational institutions, international organizations and communities, specially marginalized and underserved communities (in the form of trainings, commissioned studies, members of technical panels of government agencies, technical services);</w:t>
      </w:r>
    </w:p>
    <w:p w14:paraId="6562BFAD" w14:textId="77777777" w:rsidR="00F27E57" w:rsidRPr="009136F5" w:rsidRDefault="00F27E57" w:rsidP="00F27E57">
      <w:pPr>
        <w:pStyle w:val="Paragraph1-3"/>
        <w:numPr>
          <w:ilvl w:val="0"/>
          <w:numId w:val="8"/>
        </w:numPr>
        <w:rPr>
          <w:rFonts w:ascii="Times New Roman" w:hAnsi="Times New Roman" w:cs="Times New Roman"/>
          <w:sz w:val="24"/>
          <w:szCs w:val="24"/>
        </w:rPr>
      </w:pPr>
      <w:r w:rsidRPr="009136F5">
        <w:rPr>
          <w:rFonts w:ascii="Times New Roman" w:hAnsi="Times New Roman" w:cs="Times New Roman"/>
          <w:sz w:val="24"/>
          <w:szCs w:val="24"/>
        </w:rPr>
        <w:t>Extramural programs;</w:t>
      </w:r>
    </w:p>
    <w:p w14:paraId="18604C02" w14:textId="77777777" w:rsidR="00F27E57" w:rsidRPr="009136F5" w:rsidRDefault="00F27E57" w:rsidP="00F27E57">
      <w:pPr>
        <w:pStyle w:val="Paragraph1-3"/>
        <w:numPr>
          <w:ilvl w:val="0"/>
          <w:numId w:val="8"/>
        </w:numPr>
        <w:rPr>
          <w:rFonts w:ascii="Times New Roman" w:hAnsi="Times New Roman" w:cs="Times New Roman"/>
          <w:sz w:val="24"/>
          <w:szCs w:val="24"/>
        </w:rPr>
      </w:pPr>
      <w:r w:rsidRPr="009136F5">
        <w:rPr>
          <w:rFonts w:ascii="Times New Roman" w:hAnsi="Times New Roman" w:cs="Times New Roman"/>
          <w:sz w:val="24"/>
          <w:szCs w:val="24"/>
        </w:rPr>
        <w:t>Service learning programs;</w:t>
      </w:r>
    </w:p>
    <w:p w14:paraId="41509B61" w14:textId="77777777" w:rsidR="00F27E57" w:rsidRPr="009136F5" w:rsidRDefault="00F27E57" w:rsidP="00F27E57">
      <w:pPr>
        <w:pStyle w:val="Paragraph1-3"/>
        <w:numPr>
          <w:ilvl w:val="0"/>
          <w:numId w:val="8"/>
        </w:numPr>
        <w:rPr>
          <w:rFonts w:ascii="Times New Roman" w:hAnsi="Times New Roman" w:cs="Times New Roman"/>
          <w:sz w:val="24"/>
          <w:szCs w:val="24"/>
        </w:rPr>
      </w:pPr>
      <w:r w:rsidRPr="009136F5">
        <w:rPr>
          <w:rFonts w:ascii="Times New Roman" w:hAnsi="Times New Roman" w:cs="Times New Roman"/>
          <w:sz w:val="24"/>
          <w:szCs w:val="24"/>
        </w:rPr>
        <w:t>Organizing symposium, forums, conferences, exhibits, performances;</w:t>
      </w:r>
    </w:p>
    <w:p w14:paraId="4C65A9FC" w14:textId="77777777" w:rsidR="00F27E57" w:rsidRPr="009136F5" w:rsidRDefault="00F27E57" w:rsidP="00F27E57">
      <w:pPr>
        <w:pStyle w:val="Paragraph1-3"/>
        <w:numPr>
          <w:ilvl w:val="0"/>
          <w:numId w:val="8"/>
        </w:numPr>
        <w:rPr>
          <w:rFonts w:ascii="Times New Roman" w:hAnsi="Times New Roman" w:cs="Times New Roman"/>
          <w:sz w:val="24"/>
          <w:szCs w:val="24"/>
        </w:rPr>
      </w:pPr>
      <w:r w:rsidRPr="009136F5">
        <w:rPr>
          <w:rFonts w:ascii="Times New Roman" w:hAnsi="Times New Roman" w:cs="Times New Roman"/>
          <w:sz w:val="24"/>
          <w:szCs w:val="24"/>
        </w:rPr>
        <w:t>Advocacy and Community mobilizations;</w:t>
      </w:r>
    </w:p>
    <w:p w14:paraId="733708E7" w14:textId="77777777" w:rsidR="00F27E57" w:rsidRPr="009136F5" w:rsidRDefault="00F27E57" w:rsidP="00F27E57">
      <w:pPr>
        <w:pStyle w:val="Paragraph1-3"/>
        <w:numPr>
          <w:ilvl w:val="0"/>
          <w:numId w:val="8"/>
        </w:numPr>
        <w:rPr>
          <w:rFonts w:ascii="Times New Roman" w:hAnsi="Times New Roman" w:cs="Times New Roman"/>
          <w:sz w:val="24"/>
          <w:szCs w:val="24"/>
        </w:rPr>
      </w:pPr>
      <w:r w:rsidRPr="009136F5">
        <w:rPr>
          <w:rFonts w:ascii="Times New Roman" w:hAnsi="Times New Roman" w:cs="Times New Roman"/>
          <w:sz w:val="24"/>
          <w:szCs w:val="24"/>
        </w:rPr>
        <w:t>Service to the University (without administrative load credit)</w:t>
      </w:r>
    </w:p>
    <w:p w14:paraId="35198FFE" w14:textId="77777777" w:rsidR="00F27E57" w:rsidRPr="009136F5" w:rsidRDefault="00F27E57" w:rsidP="00D51CF6">
      <w:pPr>
        <w:autoSpaceDE w:val="0"/>
        <w:autoSpaceDN w:val="0"/>
        <w:adjustRightInd w:val="0"/>
        <w:ind w:firstLine="720"/>
        <w:rPr>
          <w:i/>
          <w:sz w:val="24"/>
          <w:szCs w:val="24"/>
        </w:rPr>
      </w:pPr>
    </w:p>
    <w:p w14:paraId="146B4E40" w14:textId="77777777" w:rsidR="00D51CF6" w:rsidRDefault="00D51CF6" w:rsidP="00D51CF6">
      <w:pPr>
        <w:autoSpaceDE w:val="0"/>
        <w:autoSpaceDN w:val="0"/>
        <w:adjustRightInd w:val="0"/>
        <w:ind w:firstLine="720"/>
        <w:rPr>
          <w:sz w:val="24"/>
          <w:szCs w:val="24"/>
        </w:rPr>
      </w:pPr>
      <w:r w:rsidRPr="006D482F">
        <w:rPr>
          <w:sz w:val="24"/>
          <w:szCs w:val="24"/>
        </w:rPr>
        <w:t xml:space="preserve">The new definition </w:t>
      </w:r>
      <w:r w:rsidR="00F1607C">
        <w:rPr>
          <w:sz w:val="24"/>
          <w:szCs w:val="24"/>
        </w:rPr>
        <w:t xml:space="preserve">of extension </w:t>
      </w:r>
      <w:r w:rsidRPr="006D482F">
        <w:rPr>
          <w:sz w:val="24"/>
          <w:szCs w:val="24"/>
        </w:rPr>
        <w:t xml:space="preserve">allows for consultancy to be credited as extension work of the faculty, which can be recognized in the </w:t>
      </w:r>
      <w:r>
        <w:rPr>
          <w:sz w:val="24"/>
          <w:szCs w:val="24"/>
        </w:rPr>
        <w:t xml:space="preserve">faculty </w:t>
      </w:r>
      <w:r w:rsidRPr="006D482F">
        <w:rPr>
          <w:sz w:val="24"/>
          <w:szCs w:val="24"/>
        </w:rPr>
        <w:t xml:space="preserve">promotion </w:t>
      </w:r>
      <w:r>
        <w:rPr>
          <w:sz w:val="24"/>
          <w:szCs w:val="24"/>
        </w:rPr>
        <w:t xml:space="preserve">scheme </w:t>
      </w:r>
      <w:r w:rsidRPr="006D482F">
        <w:rPr>
          <w:sz w:val="24"/>
          <w:szCs w:val="24"/>
        </w:rPr>
        <w:t xml:space="preserve">in their respective units. </w:t>
      </w:r>
    </w:p>
    <w:p w14:paraId="73A5AD03" w14:textId="77777777" w:rsidR="00D51CF6" w:rsidRDefault="00D51CF6" w:rsidP="00D51CF6">
      <w:pPr>
        <w:autoSpaceDE w:val="0"/>
        <w:autoSpaceDN w:val="0"/>
        <w:adjustRightInd w:val="0"/>
        <w:rPr>
          <w:sz w:val="24"/>
          <w:szCs w:val="24"/>
        </w:rPr>
      </w:pPr>
    </w:p>
    <w:p w14:paraId="35EB3C09" w14:textId="5720D97A" w:rsidR="00D51CF6" w:rsidRDefault="00D51CF6" w:rsidP="00D51CF6">
      <w:pPr>
        <w:autoSpaceDE w:val="0"/>
        <w:autoSpaceDN w:val="0"/>
        <w:adjustRightInd w:val="0"/>
        <w:ind w:firstLine="720"/>
        <w:rPr>
          <w:sz w:val="24"/>
          <w:szCs w:val="24"/>
        </w:rPr>
      </w:pPr>
      <w:r w:rsidRPr="006D482F">
        <w:rPr>
          <w:sz w:val="24"/>
          <w:szCs w:val="24"/>
        </w:rPr>
        <w:t>There are however faculty</w:t>
      </w:r>
      <w:r>
        <w:rPr>
          <w:sz w:val="24"/>
          <w:szCs w:val="24"/>
        </w:rPr>
        <w:t xml:space="preserve">, </w:t>
      </w:r>
      <w:r w:rsidRPr="006D482F">
        <w:rPr>
          <w:sz w:val="24"/>
          <w:szCs w:val="24"/>
        </w:rPr>
        <w:t xml:space="preserve">REPS </w:t>
      </w:r>
      <w:r>
        <w:rPr>
          <w:sz w:val="24"/>
          <w:szCs w:val="24"/>
        </w:rPr>
        <w:t xml:space="preserve">and administrative staff </w:t>
      </w:r>
      <w:r w:rsidRPr="006D482F">
        <w:rPr>
          <w:sz w:val="24"/>
          <w:szCs w:val="24"/>
        </w:rPr>
        <w:t>who perform their extension activities with minimal or at time</w:t>
      </w:r>
      <w:r>
        <w:rPr>
          <w:sz w:val="24"/>
          <w:szCs w:val="24"/>
        </w:rPr>
        <w:t>s</w:t>
      </w:r>
      <w:r w:rsidRPr="006D482F">
        <w:rPr>
          <w:sz w:val="24"/>
          <w:szCs w:val="24"/>
        </w:rPr>
        <w:t xml:space="preserve"> without funding support from any organization, specially if they work with marginalized communities and sectors of society, such as farmers, fisherfolks, urban poor or indigenous peoples. </w:t>
      </w:r>
      <w:r>
        <w:rPr>
          <w:sz w:val="24"/>
          <w:szCs w:val="24"/>
        </w:rPr>
        <w:t>In implement</w:t>
      </w:r>
      <w:r w:rsidR="00D55E94">
        <w:rPr>
          <w:sz w:val="24"/>
          <w:szCs w:val="24"/>
        </w:rPr>
        <w:t>ing the activities, the faculty/REPS</w:t>
      </w:r>
      <w:r w:rsidR="00534401">
        <w:rPr>
          <w:sz w:val="24"/>
          <w:szCs w:val="24"/>
        </w:rPr>
        <w:t xml:space="preserve">/ administrative staff </w:t>
      </w:r>
      <w:r>
        <w:rPr>
          <w:sz w:val="24"/>
          <w:szCs w:val="24"/>
        </w:rPr>
        <w:t>use their own personal funds for transportation, meals, and supplies if the communities can not support the expenses. While there are mechanisms within the organizations to raise funds, these are usually not enough to supp</w:t>
      </w:r>
      <w:r w:rsidR="00D55E94">
        <w:rPr>
          <w:sz w:val="24"/>
          <w:szCs w:val="24"/>
        </w:rPr>
        <w:t>ort the expenses of the faculty</w:t>
      </w:r>
      <w:r>
        <w:rPr>
          <w:sz w:val="24"/>
          <w:szCs w:val="24"/>
        </w:rPr>
        <w:t>/ REPS</w:t>
      </w:r>
      <w:r w:rsidR="00D55E94">
        <w:rPr>
          <w:sz w:val="24"/>
          <w:szCs w:val="24"/>
        </w:rPr>
        <w:t>/</w:t>
      </w:r>
      <w:r w:rsidR="00534401">
        <w:rPr>
          <w:sz w:val="24"/>
          <w:szCs w:val="24"/>
        </w:rPr>
        <w:t>administrative staff</w:t>
      </w:r>
      <w:r>
        <w:rPr>
          <w:sz w:val="24"/>
          <w:szCs w:val="24"/>
        </w:rPr>
        <w:t xml:space="preserve">. </w:t>
      </w:r>
    </w:p>
    <w:p w14:paraId="1C6AE722" w14:textId="77777777" w:rsidR="00D51CF6" w:rsidRDefault="00D51CF6" w:rsidP="00D51CF6">
      <w:pPr>
        <w:autoSpaceDE w:val="0"/>
        <w:autoSpaceDN w:val="0"/>
        <w:adjustRightInd w:val="0"/>
        <w:rPr>
          <w:sz w:val="24"/>
          <w:szCs w:val="24"/>
        </w:rPr>
      </w:pPr>
    </w:p>
    <w:p w14:paraId="5C1E1BC3" w14:textId="0B96396F" w:rsidR="00293073" w:rsidRPr="00203867" w:rsidRDefault="00293073" w:rsidP="00293073">
      <w:pPr>
        <w:pStyle w:val="NoSpacing"/>
        <w:ind w:firstLine="720"/>
        <w:rPr>
          <w:rFonts w:ascii="Times New Roman" w:hAnsi="Times New Roman" w:cs="Times New Roman"/>
          <w:sz w:val="24"/>
          <w:szCs w:val="24"/>
        </w:rPr>
      </w:pPr>
      <w:r w:rsidRPr="00203867">
        <w:rPr>
          <w:rFonts w:ascii="Times New Roman" w:hAnsi="Times New Roman" w:cs="Times New Roman"/>
          <w:sz w:val="24"/>
          <w:szCs w:val="24"/>
        </w:rPr>
        <w:t xml:space="preserve">During the Executive Committee meeting on May </w:t>
      </w:r>
      <w:r>
        <w:rPr>
          <w:rFonts w:ascii="Times New Roman" w:hAnsi="Times New Roman" w:cs="Times New Roman"/>
          <w:sz w:val="24"/>
          <w:szCs w:val="24"/>
        </w:rPr>
        <w:t xml:space="preserve">23, </w:t>
      </w:r>
      <w:r w:rsidRPr="00203867">
        <w:rPr>
          <w:rFonts w:ascii="Times New Roman" w:hAnsi="Times New Roman" w:cs="Times New Roman"/>
          <w:sz w:val="24"/>
          <w:szCs w:val="24"/>
        </w:rPr>
        <w:t xml:space="preserve">2016, the proposal to offer </w:t>
      </w:r>
      <w:r>
        <w:rPr>
          <w:rFonts w:ascii="Times New Roman" w:hAnsi="Times New Roman" w:cs="Times New Roman"/>
          <w:sz w:val="24"/>
          <w:szCs w:val="24"/>
        </w:rPr>
        <w:t>e</w:t>
      </w:r>
      <w:r w:rsidRPr="00203867">
        <w:rPr>
          <w:rFonts w:ascii="Times New Roman" w:hAnsi="Times New Roman" w:cs="Times New Roman"/>
          <w:sz w:val="24"/>
          <w:szCs w:val="24"/>
        </w:rPr>
        <w:t xml:space="preserve">xtension </w:t>
      </w:r>
      <w:r>
        <w:rPr>
          <w:rFonts w:ascii="Times New Roman" w:hAnsi="Times New Roman" w:cs="Times New Roman"/>
          <w:sz w:val="24"/>
          <w:szCs w:val="24"/>
        </w:rPr>
        <w:t>g</w:t>
      </w:r>
      <w:r w:rsidRPr="00203867">
        <w:rPr>
          <w:rFonts w:ascii="Times New Roman" w:hAnsi="Times New Roman" w:cs="Times New Roman"/>
          <w:sz w:val="24"/>
          <w:szCs w:val="24"/>
        </w:rPr>
        <w:t xml:space="preserve">rants to UP </w:t>
      </w:r>
      <w:r w:rsidRPr="00203867">
        <w:rPr>
          <w:rFonts w:ascii="Times New Roman" w:hAnsi="Times New Roman" w:cs="Times New Roman"/>
          <w:spacing w:val="-1"/>
          <w:sz w:val="24"/>
          <w:szCs w:val="24"/>
        </w:rPr>
        <w:t>f</w:t>
      </w:r>
      <w:r w:rsidRPr="00203867">
        <w:rPr>
          <w:rFonts w:ascii="Times New Roman" w:hAnsi="Times New Roman" w:cs="Times New Roman"/>
          <w:spacing w:val="1"/>
          <w:sz w:val="24"/>
          <w:szCs w:val="24"/>
        </w:rPr>
        <w:t>a</w:t>
      </w:r>
      <w:r w:rsidRPr="00203867">
        <w:rPr>
          <w:rFonts w:ascii="Times New Roman" w:hAnsi="Times New Roman" w:cs="Times New Roman"/>
          <w:spacing w:val="-1"/>
          <w:sz w:val="24"/>
          <w:szCs w:val="24"/>
        </w:rPr>
        <w:t>c</w:t>
      </w:r>
      <w:r w:rsidRPr="00203867">
        <w:rPr>
          <w:rFonts w:ascii="Times New Roman" w:hAnsi="Times New Roman" w:cs="Times New Roman"/>
          <w:sz w:val="24"/>
          <w:szCs w:val="24"/>
        </w:rPr>
        <w:t>ul</w:t>
      </w:r>
      <w:r w:rsidRPr="00203867">
        <w:rPr>
          <w:rFonts w:ascii="Times New Roman" w:hAnsi="Times New Roman" w:cs="Times New Roman"/>
          <w:spacing w:val="3"/>
          <w:sz w:val="24"/>
          <w:szCs w:val="24"/>
        </w:rPr>
        <w:t>t</w:t>
      </w:r>
      <w:r w:rsidRPr="00203867">
        <w:rPr>
          <w:rFonts w:ascii="Times New Roman" w:hAnsi="Times New Roman" w:cs="Times New Roman"/>
          <w:sz w:val="24"/>
          <w:szCs w:val="24"/>
        </w:rPr>
        <w:t>y, REP</w:t>
      </w:r>
      <w:r w:rsidRPr="00203867">
        <w:rPr>
          <w:rFonts w:ascii="Times New Roman" w:hAnsi="Times New Roman" w:cs="Times New Roman"/>
          <w:spacing w:val="1"/>
          <w:sz w:val="24"/>
          <w:szCs w:val="24"/>
        </w:rPr>
        <w:t>S</w:t>
      </w:r>
      <w:r w:rsidRPr="00203867">
        <w:rPr>
          <w:rFonts w:ascii="Times New Roman" w:hAnsi="Times New Roman" w:cs="Times New Roman"/>
          <w:spacing w:val="2"/>
          <w:sz w:val="24"/>
          <w:szCs w:val="24"/>
        </w:rPr>
        <w:t xml:space="preserve"> </w:t>
      </w:r>
      <w:r>
        <w:rPr>
          <w:rFonts w:ascii="Times New Roman" w:hAnsi="Times New Roman" w:cs="Times New Roman"/>
          <w:spacing w:val="2"/>
          <w:sz w:val="24"/>
          <w:szCs w:val="24"/>
        </w:rPr>
        <w:t>and</w:t>
      </w:r>
      <w:r w:rsidRPr="00203867">
        <w:rPr>
          <w:rFonts w:ascii="Times New Roman" w:hAnsi="Times New Roman" w:cs="Times New Roman"/>
          <w:spacing w:val="2"/>
          <w:sz w:val="24"/>
          <w:szCs w:val="24"/>
        </w:rPr>
        <w:t xml:space="preserve"> Administrative staff </w:t>
      </w:r>
      <w:r w:rsidRPr="00203867">
        <w:rPr>
          <w:rFonts w:ascii="Times New Roman" w:hAnsi="Times New Roman" w:cs="Times New Roman"/>
          <w:sz w:val="24"/>
          <w:szCs w:val="24"/>
        </w:rPr>
        <w:t>in</w:t>
      </w:r>
      <w:r w:rsidRPr="00203867">
        <w:rPr>
          <w:rFonts w:ascii="Times New Roman" w:hAnsi="Times New Roman" w:cs="Times New Roman"/>
          <w:spacing w:val="2"/>
          <w:sz w:val="24"/>
          <w:szCs w:val="24"/>
        </w:rPr>
        <w:t xml:space="preserve"> </w:t>
      </w:r>
      <w:r w:rsidRPr="00203867">
        <w:rPr>
          <w:rFonts w:ascii="Times New Roman" w:hAnsi="Times New Roman" w:cs="Times New Roman"/>
          <w:spacing w:val="-1"/>
          <w:sz w:val="24"/>
          <w:szCs w:val="24"/>
        </w:rPr>
        <w:t>ac</w:t>
      </w:r>
      <w:r w:rsidRPr="00203867">
        <w:rPr>
          <w:rFonts w:ascii="Times New Roman" w:hAnsi="Times New Roman" w:cs="Times New Roman"/>
          <w:sz w:val="24"/>
          <w:szCs w:val="24"/>
        </w:rPr>
        <w:t>t</w:t>
      </w:r>
      <w:r w:rsidRPr="00203867">
        <w:rPr>
          <w:rFonts w:ascii="Times New Roman" w:hAnsi="Times New Roman" w:cs="Times New Roman"/>
          <w:spacing w:val="1"/>
          <w:sz w:val="24"/>
          <w:szCs w:val="24"/>
        </w:rPr>
        <w:t>i</w:t>
      </w:r>
      <w:r w:rsidRPr="00203867">
        <w:rPr>
          <w:rFonts w:ascii="Times New Roman" w:hAnsi="Times New Roman" w:cs="Times New Roman"/>
          <w:sz w:val="24"/>
          <w:szCs w:val="24"/>
        </w:rPr>
        <w:t>ve</w:t>
      </w:r>
      <w:r w:rsidRPr="00203867">
        <w:rPr>
          <w:rFonts w:ascii="Times New Roman" w:hAnsi="Times New Roman" w:cs="Times New Roman"/>
          <w:spacing w:val="3"/>
          <w:sz w:val="24"/>
          <w:szCs w:val="24"/>
        </w:rPr>
        <w:t xml:space="preserve"> </w:t>
      </w:r>
      <w:r w:rsidRPr="00203867">
        <w:rPr>
          <w:rFonts w:ascii="Times New Roman" w:hAnsi="Times New Roman" w:cs="Times New Roman"/>
          <w:sz w:val="24"/>
          <w:szCs w:val="24"/>
        </w:rPr>
        <w:t>s</w:t>
      </w:r>
      <w:r w:rsidRPr="00203867">
        <w:rPr>
          <w:rFonts w:ascii="Times New Roman" w:hAnsi="Times New Roman" w:cs="Times New Roman"/>
          <w:spacing w:val="-1"/>
          <w:sz w:val="24"/>
          <w:szCs w:val="24"/>
        </w:rPr>
        <w:t>e</w:t>
      </w:r>
      <w:r w:rsidRPr="00203867">
        <w:rPr>
          <w:rFonts w:ascii="Times New Roman" w:hAnsi="Times New Roman" w:cs="Times New Roman"/>
          <w:sz w:val="24"/>
          <w:szCs w:val="24"/>
        </w:rPr>
        <w:t>rvi</w:t>
      </w:r>
      <w:r w:rsidRPr="00203867">
        <w:rPr>
          <w:rFonts w:ascii="Times New Roman" w:hAnsi="Times New Roman" w:cs="Times New Roman"/>
          <w:spacing w:val="-1"/>
          <w:sz w:val="24"/>
          <w:szCs w:val="24"/>
        </w:rPr>
        <w:t>c</w:t>
      </w:r>
      <w:r w:rsidRPr="00203867">
        <w:rPr>
          <w:rFonts w:ascii="Times New Roman" w:hAnsi="Times New Roman" w:cs="Times New Roman"/>
          <w:sz w:val="24"/>
          <w:szCs w:val="24"/>
        </w:rPr>
        <w:t xml:space="preserve">e was approved. </w:t>
      </w:r>
      <w:r>
        <w:rPr>
          <w:rFonts w:ascii="Times New Roman" w:hAnsi="Times New Roman" w:cs="Times New Roman"/>
          <w:sz w:val="24"/>
          <w:szCs w:val="24"/>
        </w:rPr>
        <w:t xml:space="preserve">This will be called the </w:t>
      </w:r>
      <w:r w:rsidRPr="00C566FA">
        <w:rPr>
          <w:rFonts w:ascii="Times New Roman" w:hAnsi="Times New Roman" w:cs="Times New Roman"/>
          <w:b/>
          <w:sz w:val="24"/>
          <w:szCs w:val="24"/>
        </w:rPr>
        <w:t>UP Diliman Extension Grant</w:t>
      </w:r>
      <w:r w:rsidR="00332A4D" w:rsidRPr="00C566FA">
        <w:rPr>
          <w:rFonts w:ascii="Times New Roman" w:hAnsi="Times New Roman" w:cs="Times New Roman"/>
          <w:b/>
          <w:sz w:val="24"/>
          <w:szCs w:val="24"/>
        </w:rPr>
        <w:t>s</w:t>
      </w:r>
      <w:r>
        <w:rPr>
          <w:rFonts w:ascii="Times New Roman" w:hAnsi="Times New Roman" w:cs="Times New Roman"/>
          <w:sz w:val="24"/>
          <w:szCs w:val="24"/>
        </w:rPr>
        <w:t>.</w:t>
      </w:r>
    </w:p>
    <w:p w14:paraId="2E0E28D9" w14:textId="77777777" w:rsidR="00D51CF6" w:rsidRDefault="00D51CF6" w:rsidP="00332A4D">
      <w:pPr>
        <w:spacing w:before="29"/>
        <w:ind w:right="7912"/>
        <w:jc w:val="both"/>
        <w:rPr>
          <w:b/>
          <w:sz w:val="24"/>
          <w:szCs w:val="24"/>
        </w:rPr>
      </w:pPr>
    </w:p>
    <w:p w14:paraId="7041D642" w14:textId="77777777" w:rsidR="00A93DA5" w:rsidRPr="00D51CF6" w:rsidRDefault="00A73B5C" w:rsidP="00D51CF6">
      <w:pPr>
        <w:pStyle w:val="ListParagraph"/>
        <w:numPr>
          <w:ilvl w:val="0"/>
          <w:numId w:val="5"/>
        </w:numPr>
        <w:spacing w:before="29"/>
        <w:ind w:right="-10"/>
        <w:jc w:val="both"/>
        <w:rPr>
          <w:rFonts w:ascii="Times New Roman" w:hAnsi="Times New Roman"/>
          <w:sz w:val="24"/>
          <w:szCs w:val="24"/>
        </w:rPr>
      </w:pPr>
      <w:r w:rsidRPr="00D51CF6">
        <w:rPr>
          <w:rFonts w:ascii="Times New Roman" w:hAnsi="Times New Roman"/>
          <w:b/>
          <w:spacing w:val="-3"/>
          <w:sz w:val="24"/>
          <w:szCs w:val="24"/>
        </w:rPr>
        <w:t>P</w:t>
      </w:r>
      <w:r w:rsidRPr="00D51CF6">
        <w:rPr>
          <w:rFonts w:ascii="Times New Roman" w:hAnsi="Times New Roman"/>
          <w:b/>
          <w:spacing w:val="1"/>
          <w:sz w:val="24"/>
          <w:szCs w:val="24"/>
        </w:rPr>
        <w:t>u</w:t>
      </w:r>
      <w:r w:rsidRPr="00D51CF6">
        <w:rPr>
          <w:rFonts w:ascii="Times New Roman" w:hAnsi="Times New Roman"/>
          <w:b/>
          <w:spacing w:val="-1"/>
          <w:sz w:val="24"/>
          <w:szCs w:val="24"/>
        </w:rPr>
        <w:t>r</w:t>
      </w:r>
      <w:r w:rsidRPr="00D51CF6">
        <w:rPr>
          <w:rFonts w:ascii="Times New Roman" w:hAnsi="Times New Roman"/>
          <w:b/>
          <w:spacing w:val="1"/>
          <w:sz w:val="24"/>
          <w:szCs w:val="24"/>
        </w:rPr>
        <w:t>p</w:t>
      </w:r>
      <w:r w:rsidR="00D51CF6">
        <w:rPr>
          <w:rFonts w:ascii="Times New Roman" w:hAnsi="Times New Roman"/>
          <w:b/>
          <w:spacing w:val="1"/>
          <w:sz w:val="24"/>
          <w:szCs w:val="24"/>
        </w:rPr>
        <w:t xml:space="preserve">ose </w:t>
      </w:r>
    </w:p>
    <w:p w14:paraId="28C5A27B" w14:textId="7D95FABD" w:rsidR="00A93DA5" w:rsidRDefault="00D51CF6" w:rsidP="00E87C16">
      <w:pPr>
        <w:spacing w:before="11" w:line="260" w:lineRule="exact"/>
        <w:ind w:firstLine="720"/>
        <w:rPr>
          <w:sz w:val="26"/>
          <w:szCs w:val="26"/>
        </w:rPr>
      </w:pPr>
      <w:r w:rsidRPr="006D482F">
        <w:rPr>
          <w:sz w:val="24"/>
          <w:szCs w:val="24"/>
        </w:rPr>
        <w:t>The grant</w:t>
      </w:r>
      <w:r w:rsidR="00E95883">
        <w:rPr>
          <w:sz w:val="24"/>
          <w:szCs w:val="24"/>
        </w:rPr>
        <w:t xml:space="preserve"> amount is up to a maximum of </w:t>
      </w:r>
      <w:r>
        <w:rPr>
          <w:sz w:val="24"/>
          <w:szCs w:val="24"/>
        </w:rPr>
        <w:t xml:space="preserve">one hundred </w:t>
      </w:r>
      <w:r w:rsidRPr="006D482F">
        <w:rPr>
          <w:sz w:val="24"/>
          <w:szCs w:val="24"/>
        </w:rPr>
        <w:t>thousand pesos (P</w:t>
      </w:r>
      <w:r>
        <w:rPr>
          <w:sz w:val="24"/>
          <w:szCs w:val="24"/>
        </w:rPr>
        <w:t>100,000.00</w:t>
      </w:r>
      <w:r w:rsidR="00E95883">
        <w:rPr>
          <w:sz w:val="24"/>
          <w:szCs w:val="24"/>
        </w:rPr>
        <w:t>) per application.</w:t>
      </w:r>
      <w:r w:rsidRPr="006D482F">
        <w:rPr>
          <w:sz w:val="24"/>
          <w:szCs w:val="24"/>
        </w:rPr>
        <w:t xml:space="preserve"> </w:t>
      </w:r>
      <w:r w:rsidR="00E95883">
        <w:rPr>
          <w:sz w:val="24"/>
          <w:szCs w:val="24"/>
        </w:rPr>
        <w:t xml:space="preserve">It </w:t>
      </w:r>
      <w:r w:rsidRPr="006D482F">
        <w:rPr>
          <w:sz w:val="24"/>
          <w:szCs w:val="24"/>
        </w:rPr>
        <w:t xml:space="preserve">is provided primarily to support extension activities which receive minimal or no </w:t>
      </w:r>
      <w:r w:rsidR="00E87C16">
        <w:rPr>
          <w:sz w:val="24"/>
          <w:szCs w:val="24"/>
        </w:rPr>
        <w:t xml:space="preserve">funding </w:t>
      </w:r>
      <w:r w:rsidRPr="006D482F">
        <w:rPr>
          <w:sz w:val="24"/>
          <w:szCs w:val="24"/>
        </w:rPr>
        <w:t xml:space="preserve">support from any organization. The support will mainly be for </w:t>
      </w:r>
      <w:r w:rsidR="00E87C16">
        <w:rPr>
          <w:sz w:val="24"/>
          <w:szCs w:val="24"/>
        </w:rPr>
        <w:t xml:space="preserve">MOOE </w:t>
      </w:r>
      <w:r w:rsidRPr="006D482F">
        <w:rPr>
          <w:sz w:val="24"/>
          <w:szCs w:val="24"/>
        </w:rPr>
        <w:t>expenses, such as transportation, supplies and materials, and meals.</w:t>
      </w:r>
    </w:p>
    <w:p w14:paraId="40F70FF1" w14:textId="77777777" w:rsidR="00A93DA5" w:rsidRDefault="00A93DA5">
      <w:pPr>
        <w:spacing w:before="1" w:line="280" w:lineRule="exact"/>
        <w:rPr>
          <w:sz w:val="28"/>
          <w:szCs w:val="28"/>
        </w:rPr>
      </w:pPr>
    </w:p>
    <w:p w14:paraId="612B606C" w14:textId="77777777" w:rsidR="00A93DA5" w:rsidRDefault="00D51CF6">
      <w:pPr>
        <w:ind w:left="100" w:right="7735"/>
        <w:jc w:val="both"/>
        <w:rPr>
          <w:sz w:val="24"/>
          <w:szCs w:val="24"/>
        </w:rPr>
      </w:pPr>
      <w:r>
        <w:rPr>
          <w:b/>
          <w:sz w:val="24"/>
          <w:szCs w:val="24"/>
        </w:rPr>
        <w:t>3</w:t>
      </w:r>
      <w:r w:rsidR="00A73B5C">
        <w:rPr>
          <w:b/>
          <w:sz w:val="24"/>
          <w:szCs w:val="24"/>
        </w:rPr>
        <w:t>.   El</w:t>
      </w:r>
      <w:r w:rsidR="00A73B5C">
        <w:rPr>
          <w:b/>
          <w:spacing w:val="1"/>
          <w:sz w:val="24"/>
          <w:szCs w:val="24"/>
        </w:rPr>
        <w:t>i</w:t>
      </w:r>
      <w:r w:rsidR="00A73B5C">
        <w:rPr>
          <w:b/>
          <w:sz w:val="24"/>
          <w:szCs w:val="24"/>
        </w:rPr>
        <w:t>gi</w:t>
      </w:r>
      <w:r w:rsidR="00A73B5C">
        <w:rPr>
          <w:b/>
          <w:spacing w:val="-1"/>
          <w:sz w:val="24"/>
          <w:szCs w:val="24"/>
        </w:rPr>
        <w:t>b</w:t>
      </w:r>
      <w:r w:rsidR="00A73B5C">
        <w:rPr>
          <w:b/>
          <w:sz w:val="24"/>
          <w:szCs w:val="24"/>
        </w:rPr>
        <w:t>i</w:t>
      </w:r>
      <w:r w:rsidR="00A73B5C">
        <w:rPr>
          <w:b/>
          <w:spacing w:val="1"/>
          <w:sz w:val="24"/>
          <w:szCs w:val="24"/>
        </w:rPr>
        <w:t>l</w:t>
      </w:r>
      <w:r w:rsidR="00A73B5C">
        <w:rPr>
          <w:b/>
          <w:sz w:val="24"/>
          <w:szCs w:val="24"/>
        </w:rPr>
        <w:t>ity</w:t>
      </w:r>
    </w:p>
    <w:p w14:paraId="581F0133" w14:textId="77777777" w:rsidR="00A93DA5" w:rsidRDefault="00A93DA5">
      <w:pPr>
        <w:spacing w:before="9" w:line="260" w:lineRule="exact"/>
        <w:rPr>
          <w:sz w:val="26"/>
          <w:szCs w:val="26"/>
        </w:rPr>
      </w:pPr>
    </w:p>
    <w:p w14:paraId="387DE5EF" w14:textId="77777777" w:rsidR="00A93DA5" w:rsidRDefault="00A73B5C" w:rsidP="0042535F">
      <w:pPr>
        <w:ind w:left="100" w:right="76" w:firstLine="620"/>
        <w:jc w:val="both"/>
        <w:rPr>
          <w:sz w:val="24"/>
          <w:szCs w:val="24"/>
        </w:rPr>
      </w:pPr>
      <w:r>
        <w:rPr>
          <w:sz w:val="24"/>
          <w:szCs w:val="24"/>
        </w:rPr>
        <w:t>The</w:t>
      </w:r>
      <w:r>
        <w:rPr>
          <w:spacing w:val="1"/>
          <w:sz w:val="24"/>
          <w:szCs w:val="24"/>
        </w:rPr>
        <w:t xml:space="preserve"> </w:t>
      </w:r>
      <w:r>
        <w:rPr>
          <w:sz w:val="24"/>
          <w:szCs w:val="24"/>
        </w:rPr>
        <w:t>p</w:t>
      </w:r>
      <w:r>
        <w:rPr>
          <w:spacing w:val="-1"/>
          <w:sz w:val="24"/>
          <w:szCs w:val="24"/>
        </w:rPr>
        <w:t>r</w:t>
      </w:r>
      <w:r>
        <w:rPr>
          <w:sz w:val="24"/>
          <w:szCs w:val="24"/>
        </w:rPr>
        <w:t>opo</w:t>
      </w:r>
      <w:r>
        <w:rPr>
          <w:spacing w:val="2"/>
          <w:sz w:val="24"/>
          <w:szCs w:val="24"/>
        </w:rPr>
        <w:t>n</w:t>
      </w:r>
      <w:r>
        <w:rPr>
          <w:spacing w:val="-1"/>
          <w:sz w:val="24"/>
          <w:szCs w:val="24"/>
        </w:rPr>
        <w:t>e</w:t>
      </w:r>
      <w:r>
        <w:rPr>
          <w:sz w:val="24"/>
          <w:szCs w:val="24"/>
        </w:rPr>
        <w:t>nt</w:t>
      </w:r>
      <w:r>
        <w:rPr>
          <w:spacing w:val="3"/>
          <w:sz w:val="24"/>
          <w:szCs w:val="24"/>
        </w:rPr>
        <w:t xml:space="preserve"> </w:t>
      </w:r>
      <w:r>
        <w:rPr>
          <w:sz w:val="24"/>
          <w:szCs w:val="24"/>
        </w:rPr>
        <w:t>shall</w:t>
      </w:r>
      <w:r>
        <w:rPr>
          <w:spacing w:val="3"/>
          <w:sz w:val="24"/>
          <w:szCs w:val="24"/>
        </w:rPr>
        <w:t xml:space="preserve"> </w:t>
      </w:r>
      <w:r>
        <w:rPr>
          <w:sz w:val="24"/>
          <w:szCs w:val="24"/>
        </w:rPr>
        <w:t>be</w:t>
      </w:r>
      <w:r>
        <w:rPr>
          <w:spacing w:val="6"/>
          <w:sz w:val="24"/>
          <w:szCs w:val="24"/>
        </w:rPr>
        <w:t xml:space="preserve"> </w:t>
      </w:r>
      <w:r>
        <w:rPr>
          <w:sz w:val="24"/>
          <w:szCs w:val="24"/>
        </w:rPr>
        <w:t>a</w:t>
      </w:r>
      <w:r>
        <w:rPr>
          <w:spacing w:val="1"/>
          <w:sz w:val="24"/>
          <w:szCs w:val="24"/>
        </w:rPr>
        <w:t xml:space="preserve"> </w:t>
      </w:r>
      <w:r>
        <w:rPr>
          <w:sz w:val="24"/>
          <w:szCs w:val="24"/>
        </w:rPr>
        <w:t>r</w:t>
      </w:r>
      <w:r>
        <w:rPr>
          <w:spacing w:val="1"/>
          <w:sz w:val="24"/>
          <w:szCs w:val="24"/>
        </w:rPr>
        <w:t>e</w:t>
      </w:r>
      <w:r>
        <w:rPr>
          <w:spacing w:val="-2"/>
          <w:sz w:val="24"/>
          <w:szCs w:val="24"/>
        </w:rPr>
        <w:t>g</w:t>
      </w:r>
      <w:r>
        <w:rPr>
          <w:sz w:val="24"/>
          <w:szCs w:val="24"/>
        </w:rPr>
        <w:t>u</w:t>
      </w:r>
      <w:r>
        <w:rPr>
          <w:spacing w:val="3"/>
          <w:sz w:val="24"/>
          <w:szCs w:val="24"/>
        </w:rPr>
        <w:t>l</w:t>
      </w:r>
      <w:r>
        <w:rPr>
          <w:spacing w:val="-1"/>
          <w:sz w:val="24"/>
          <w:szCs w:val="24"/>
        </w:rPr>
        <w:t>a</w:t>
      </w:r>
      <w:r>
        <w:rPr>
          <w:sz w:val="24"/>
          <w:szCs w:val="24"/>
        </w:rPr>
        <w:t>r</w:t>
      </w:r>
      <w:r>
        <w:rPr>
          <w:spacing w:val="4"/>
          <w:sz w:val="24"/>
          <w:szCs w:val="24"/>
        </w:rPr>
        <w:t xml:space="preserve"> </w:t>
      </w:r>
      <w:r>
        <w:rPr>
          <w:spacing w:val="-1"/>
          <w:sz w:val="24"/>
          <w:szCs w:val="24"/>
        </w:rPr>
        <w:t>F</w:t>
      </w:r>
      <w:r>
        <w:rPr>
          <w:spacing w:val="1"/>
          <w:sz w:val="24"/>
          <w:szCs w:val="24"/>
        </w:rPr>
        <w:t>a</w:t>
      </w:r>
      <w:r>
        <w:rPr>
          <w:spacing w:val="-1"/>
          <w:sz w:val="24"/>
          <w:szCs w:val="24"/>
        </w:rPr>
        <w:t>c</w:t>
      </w:r>
      <w:r>
        <w:rPr>
          <w:sz w:val="24"/>
          <w:szCs w:val="24"/>
        </w:rPr>
        <w:t>ul</w:t>
      </w:r>
      <w:r>
        <w:rPr>
          <w:spacing w:val="3"/>
          <w:sz w:val="24"/>
          <w:szCs w:val="24"/>
        </w:rPr>
        <w:t>t</w:t>
      </w:r>
      <w:r>
        <w:rPr>
          <w:sz w:val="24"/>
          <w:szCs w:val="24"/>
        </w:rPr>
        <w:t>y Mem</w:t>
      </w:r>
      <w:r>
        <w:rPr>
          <w:spacing w:val="2"/>
          <w:sz w:val="24"/>
          <w:szCs w:val="24"/>
        </w:rPr>
        <w:t>b</w:t>
      </w:r>
      <w:r>
        <w:rPr>
          <w:spacing w:val="-1"/>
          <w:sz w:val="24"/>
          <w:szCs w:val="24"/>
        </w:rPr>
        <w:t>e</w:t>
      </w:r>
      <w:r>
        <w:rPr>
          <w:sz w:val="24"/>
          <w:szCs w:val="24"/>
        </w:rPr>
        <w:t>r</w:t>
      </w:r>
      <w:r>
        <w:rPr>
          <w:spacing w:val="6"/>
          <w:sz w:val="24"/>
          <w:szCs w:val="24"/>
        </w:rPr>
        <w:t xml:space="preserve"> </w:t>
      </w:r>
      <w:r>
        <w:rPr>
          <w:sz w:val="24"/>
          <w:szCs w:val="24"/>
        </w:rPr>
        <w:t>or</w:t>
      </w:r>
      <w:r>
        <w:rPr>
          <w:spacing w:val="4"/>
          <w:sz w:val="24"/>
          <w:szCs w:val="24"/>
        </w:rPr>
        <w:t xml:space="preserve"> </w:t>
      </w:r>
      <w:r>
        <w:rPr>
          <w:sz w:val="24"/>
          <w:szCs w:val="24"/>
        </w:rPr>
        <w:t>R</w:t>
      </w:r>
      <w:r>
        <w:rPr>
          <w:spacing w:val="-1"/>
          <w:sz w:val="24"/>
          <w:szCs w:val="24"/>
        </w:rPr>
        <w:t>e</w:t>
      </w:r>
      <w:r>
        <w:rPr>
          <w:sz w:val="24"/>
          <w:szCs w:val="24"/>
        </w:rPr>
        <w:t>s</w:t>
      </w:r>
      <w:r>
        <w:rPr>
          <w:spacing w:val="1"/>
          <w:sz w:val="24"/>
          <w:szCs w:val="24"/>
        </w:rPr>
        <w:t>e</w:t>
      </w:r>
      <w:r>
        <w:rPr>
          <w:spacing w:val="-1"/>
          <w:sz w:val="24"/>
          <w:szCs w:val="24"/>
        </w:rPr>
        <w:t>a</w:t>
      </w:r>
      <w:r>
        <w:rPr>
          <w:sz w:val="24"/>
          <w:szCs w:val="24"/>
        </w:rPr>
        <w:t>r</w:t>
      </w:r>
      <w:r>
        <w:rPr>
          <w:spacing w:val="-2"/>
          <w:sz w:val="24"/>
          <w:szCs w:val="24"/>
        </w:rPr>
        <w:t>c</w:t>
      </w:r>
      <w:r>
        <w:rPr>
          <w:sz w:val="24"/>
          <w:szCs w:val="24"/>
        </w:rPr>
        <w:t>h,</w:t>
      </w:r>
      <w:r>
        <w:rPr>
          <w:spacing w:val="5"/>
          <w:sz w:val="24"/>
          <w:szCs w:val="24"/>
        </w:rPr>
        <w:t xml:space="preserve"> </w:t>
      </w:r>
      <w:r>
        <w:rPr>
          <w:sz w:val="24"/>
          <w:szCs w:val="24"/>
        </w:rPr>
        <w:t>E</w:t>
      </w:r>
      <w:r>
        <w:rPr>
          <w:spacing w:val="2"/>
          <w:sz w:val="24"/>
          <w:szCs w:val="24"/>
        </w:rPr>
        <w:t>x</w:t>
      </w:r>
      <w:r>
        <w:rPr>
          <w:sz w:val="24"/>
          <w:szCs w:val="24"/>
        </w:rPr>
        <w:t>tensio</w:t>
      </w:r>
      <w:r>
        <w:rPr>
          <w:spacing w:val="1"/>
          <w:sz w:val="24"/>
          <w:szCs w:val="24"/>
        </w:rPr>
        <w:t>n</w:t>
      </w:r>
      <w:r>
        <w:rPr>
          <w:sz w:val="24"/>
          <w:szCs w:val="24"/>
        </w:rPr>
        <w:t>,</w:t>
      </w:r>
      <w:r>
        <w:rPr>
          <w:spacing w:val="3"/>
          <w:sz w:val="24"/>
          <w:szCs w:val="24"/>
        </w:rPr>
        <w:t xml:space="preserve"> </w:t>
      </w:r>
      <w:r>
        <w:rPr>
          <w:spacing w:val="-1"/>
          <w:sz w:val="24"/>
          <w:szCs w:val="24"/>
        </w:rPr>
        <w:t>a</w:t>
      </w:r>
      <w:r>
        <w:rPr>
          <w:sz w:val="24"/>
          <w:szCs w:val="24"/>
        </w:rPr>
        <w:t>nd</w:t>
      </w:r>
      <w:r>
        <w:rPr>
          <w:spacing w:val="2"/>
          <w:sz w:val="24"/>
          <w:szCs w:val="24"/>
        </w:rPr>
        <w:t xml:space="preserve"> </w:t>
      </w:r>
      <w:r>
        <w:rPr>
          <w:spacing w:val="1"/>
          <w:sz w:val="24"/>
          <w:szCs w:val="24"/>
        </w:rPr>
        <w:t>P</w:t>
      </w:r>
      <w:r>
        <w:rPr>
          <w:sz w:val="24"/>
          <w:szCs w:val="24"/>
        </w:rPr>
        <w:t>ro</w:t>
      </w:r>
      <w:r>
        <w:rPr>
          <w:spacing w:val="1"/>
          <w:sz w:val="24"/>
          <w:szCs w:val="24"/>
        </w:rPr>
        <w:t>f</w:t>
      </w:r>
      <w:r>
        <w:rPr>
          <w:spacing w:val="-1"/>
          <w:sz w:val="24"/>
          <w:szCs w:val="24"/>
        </w:rPr>
        <w:t>e</w:t>
      </w:r>
      <w:r>
        <w:rPr>
          <w:sz w:val="24"/>
          <w:szCs w:val="24"/>
        </w:rPr>
        <w:t>ss</w:t>
      </w:r>
      <w:r>
        <w:rPr>
          <w:spacing w:val="1"/>
          <w:sz w:val="24"/>
          <w:szCs w:val="24"/>
        </w:rPr>
        <w:t>i</w:t>
      </w:r>
      <w:r>
        <w:rPr>
          <w:sz w:val="24"/>
          <w:szCs w:val="24"/>
        </w:rPr>
        <w:t>on</w:t>
      </w:r>
      <w:r>
        <w:rPr>
          <w:spacing w:val="-1"/>
          <w:sz w:val="24"/>
          <w:szCs w:val="24"/>
        </w:rPr>
        <w:t>a</w:t>
      </w:r>
      <w:r>
        <w:rPr>
          <w:sz w:val="24"/>
          <w:szCs w:val="24"/>
        </w:rPr>
        <w:t xml:space="preserve">l </w:t>
      </w:r>
      <w:r>
        <w:rPr>
          <w:spacing w:val="1"/>
          <w:sz w:val="24"/>
          <w:szCs w:val="24"/>
        </w:rPr>
        <w:t>S</w:t>
      </w:r>
      <w:r>
        <w:rPr>
          <w:sz w:val="24"/>
          <w:szCs w:val="24"/>
        </w:rPr>
        <w:t>ta</w:t>
      </w:r>
      <w:r>
        <w:rPr>
          <w:spacing w:val="-1"/>
          <w:sz w:val="24"/>
          <w:szCs w:val="24"/>
        </w:rPr>
        <w:t>f</w:t>
      </w:r>
      <w:r>
        <w:rPr>
          <w:sz w:val="24"/>
          <w:szCs w:val="24"/>
        </w:rPr>
        <w:t>f</w:t>
      </w:r>
      <w:r>
        <w:rPr>
          <w:spacing w:val="1"/>
          <w:sz w:val="24"/>
          <w:szCs w:val="24"/>
        </w:rPr>
        <w:t xml:space="preserve"> </w:t>
      </w:r>
      <w:r>
        <w:rPr>
          <w:sz w:val="24"/>
          <w:szCs w:val="24"/>
        </w:rPr>
        <w:t>(REP</w:t>
      </w:r>
      <w:r>
        <w:rPr>
          <w:spacing w:val="1"/>
          <w:sz w:val="24"/>
          <w:szCs w:val="24"/>
        </w:rPr>
        <w:t>S</w:t>
      </w:r>
      <w:r>
        <w:rPr>
          <w:sz w:val="24"/>
          <w:szCs w:val="24"/>
        </w:rPr>
        <w:t>)</w:t>
      </w:r>
      <w:r>
        <w:rPr>
          <w:spacing w:val="2"/>
          <w:sz w:val="24"/>
          <w:szCs w:val="24"/>
        </w:rPr>
        <w:t xml:space="preserve"> </w:t>
      </w:r>
      <w:r w:rsidR="00D51CF6">
        <w:rPr>
          <w:spacing w:val="2"/>
          <w:sz w:val="24"/>
          <w:szCs w:val="24"/>
        </w:rPr>
        <w:t xml:space="preserve">or Administrative staff </w:t>
      </w:r>
      <w:r>
        <w:rPr>
          <w:sz w:val="24"/>
          <w:szCs w:val="24"/>
        </w:rPr>
        <w:t>in</w:t>
      </w:r>
      <w:r>
        <w:rPr>
          <w:spacing w:val="2"/>
          <w:sz w:val="24"/>
          <w:szCs w:val="24"/>
        </w:rPr>
        <w:t xml:space="preserve"> </w:t>
      </w:r>
      <w:r>
        <w:rPr>
          <w:spacing w:val="-1"/>
          <w:sz w:val="24"/>
          <w:szCs w:val="24"/>
        </w:rPr>
        <w:t>ac</w:t>
      </w:r>
      <w:r>
        <w:rPr>
          <w:sz w:val="24"/>
          <w:szCs w:val="24"/>
        </w:rPr>
        <w:t>t</w:t>
      </w:r>
      <w:r>
        <w:rPr>
          <w:spacing w:val="1"/>
          <w:sz w:val="24"/>
          <w:szCs w:val="24"/>
        </w:rPr>
        <w:t>i</w:t>
      </w:r>
      <w:r>
        <w:rPr>
          <w:sz w:val="24"/>
          <w:szCs w:val="24"/>
        </w:rPr>
        <w:t>ve</w:t>
      </w:r>
      <w:r>
        <w:rPr>
          <w:spacing w:val="3"/>
          <w:sz w:val="24"/>
          <w:szCs w:val="24"/>
        </w:rPr>
        <w:t xml:space="preserve"> </w:t>
      </w:r>
      <w:r>
        <w:rPr>
          <w:sz w:val="24"/>
          <w:szCs w:val="24"/>
        </w:rPr>
        <w:t>s</w:t>
      </w:r>
      <w:r>
        <w:rPr>
          <w:spacing w:val="-1"/>
          <w:sz w:val="24"/>
          <w:szCs w:val="24"/>
        </w:rPr>
        <w:t>e</w:t>
      </w:r>
      <w:r>
        <w:rPr>
          <w:sz w:val="24"/>
          <w:szCs w:val="24"/>
        </w:rPr>
        <w:t>rvi</w:t>
      </w:r>
      <w:r>
        <w:rPr>
          <w:spacing w:val="-1"/>
          <w:sz w:val="24"/>
          <w:szCs w:val="24"/>
        </w:rPr>
        <w:t>c</w:t>
      </w:r>
      <w:r>
        <w:rPr>
          <w:sz w:val="24"/>
          <w:szCs w:val="24"/>
        </w:rPr>
        <w:t>e</w:t>
      </w:r>
      <w:r>
        <w:rPr>
          <w:spacing w:val="1"/>
          <w:sz w:val="24"/>
          <w:szCs w:val="24"/>
        </w:rPr>
        <w:t xml:space="preserve"> </w:t>
      </w:r>
      <w:r>
        <w:rPr>
          <w:sz w:val="24"/>
          <w:szCs w:val="24"/>
        </w:rPr>
        <w:t>in</w:t>
      </w:r>
      <w:r>
        <w:rPr>
          <w:spacing w:val="2"/>
          <w:sz w:val="24"/>
          <w:szCs w:val="24"/>
        </w:rPr>
        <w:t xml:space="preserve"> </w:t>
      </w:r>
      <w:r>
        <w:rPr>
          <w:sz w:val="24"/>
          <w:szCs w:val="24"/>
        </w:rPr>
        <w:t>the</w:t>
      </w:r>
      <w:r>
        <w:rPr>
          <w:spacing w:val="2"/>
          <w:sz w:val="24"/>
          <w:szCs w:val="24"/>
        </w:rPr>
        <w:t xml:space="preserve"> </w:t>
      </w:r>
      <w:r>
        <w:rPr>
          <w:sz w:val="24"/>
          <w:szCs w:val="24"/>
        </w:rPr>
        <w:t>Uni</w:t>
      </w:r>
      <w:r>
        <w:rPr>
          <w:spacing w:val="2"/>
          <w:sz w:val="24"/>
          <w:szCs w:val="24"/>
        </w:rPr>
        <w:t>v</w:t>
      </w:r>
      <w:r>
        <w:rPr>
          <w:spacing w:val="-1"/>
          <w:sz w:val="24"/>
          <w:szCs w:val="24"/>
        </w:rPr>
        <w:t>e</w:t>
      </w:r>
      <w:r>
        <w:rPr>
          <w:sz w:val="24"/>
          <w:szCs w:val="24"/>
        </w:rPr>
        <w:t>rsity of</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P</w:t>
      </w:r>
      <w:r>
        <w:rPr>
          <w:sz w:val="24"/>
          <w:szCs w:val="24"/>
        </w:rPr>
        <w:t>hi</w:t>
      </w:r>
      <w:r>
        <w:rPr>
          <w:spacing w:val="1"/>
          <w:sz w:val="24"/>
          <w:szCs w:val="24"/>
        </w:rPr>
        <w:t>l</w:t>
      </w:r>
      <w:r>
        <w:rPr>
          <w:sz w:val="24"/>
          <w:szCs w:val="24"/>
        </w:rPr>
        <w:t>ipp</w:t>
      </w:r>
      <w:r>
        <w:rPr>
          <w:spacing w:val="1"/>
          <w:sz w:val="24"/>
          <w:szCs w:val="24"/>
        </w:rPr>
        <w:t>i</w:t>
      </w:r>
      <w:r>
        <w:rPr>
          <w:sz w:val="24"/>
          <w:szCs w:val="24"/>
        </w:rPr>
        <w:t>n</w:t>
      </w:r>
      <w:r>
        <w:rPr>
          <w:spacing w:val="-1"/>
          <w:sz w:val="24"/>
          <w:szCs w:val="24"/>
        </w:rPr>
        <w:t>e</w:t>
      </w:r>
      <w:r>
        <w:rPr>
          <w:sz w:val="24"/>
          <w:szCs w:val="24"/>
        </w:rPr>
        <w:t>s</w:t>
      </w:r>
      <w:r>
        <w:rPr>
          <w:spacing w:val="2"/>
          <w:sz w:val="24"/>
          <w:szCs w:val="24"/>
        </w:rPr>
        <w:t xml:space="preserve"> </w:t>
      </w:r>
      <w:r>
        <w:rPr>
          <w:sz w:val="24"/>
          <w:szCs w:val="24"/>
        </w:rPr>
        <w:t>Di</w:t>
      </w:r>
      <w:r>
        <w:rPr>
          <w:spacing w:val="-2"/>
          <w:sz w:val="24"/>
          <w:szCs w:val="24"/>
        </w:rPr>
        <w:t>l</w:t>
      </w:r>
      <w:r>
        <w:rPr>
          <w:sz w:val="24"/>
          <w:szCs w:val="24"/>
        </w:rPr>
        <w:t>i</w:t>
      </w:r>
      <w:r>
        <w:rPr>
          <w:spacing w:val="1"/>
          <w:sz w:val="24"/>
          <w:szCs w:val="24"/>
        </w:rPr>
        <w:t>m</w:t>
      </w:r>
      <w:r>
        <w:rPr>
          <w:spacing w:val="-1"/>
          <w:sz w:val="24"/>
          <w:szCs w:val="24"/>
        </w:rPr>
        <w:t>a</w:t>
      </w:r>
      <w:r>
        <w:rPr>
          <w:sz w:val="24"/>
          <w:szCs w:val="24"/>
        </w:rPr>
        <w:t>n</w:t>
      </w:r>
      <w:r>
        <w:rPr>
          <w:spacing w:val="2"/>
          <w:sz w:val="24"/>
          <w:szCs w:val="24"/>
        </w:rPr>
        <w:t xml:space="preserve"> </w:t>
      </w:r>
      <w:r>
        <w:rPr>
          <w:sz w:val="24"/>
          <w:szCs w:val="24"/>
        </w:rPr>
        <w:t>or</w:t>
      </w:r>
      <w:r>
        <w:rPr>
          <w:spacing w:val="1"/>
          <w:sz w:val="24"/>
          <w:szCs w:val="24"/>
        </w:rPr>
        <w:t xml:space="preserve"> </w:t>
      </w:r>
      <w:r>
        <w:rPr>
          <w:sz w:val="24"/>
          <w:szCs w:val="24"/>
        </w:rPr>
        <w:t>in</w:t>
      </w:r>
      <w:r>
        <w:rPr>
          <w:spacing w:val="2"/>
          <w:sz w:val="24"/>
          <w:szCs w:val="24"/>
        </w:rPr>
        <w:t xml:space="preserve"> </w:t>
      </w:r>
      <w:r>
        <w:rPr>
          <w:sz w:val="24"/>
          <w:szCs w:val="24"/>
        </w:rPr>
        <w:t>the</w:t>
      </w:r>
      <w:r>
        <w:rPr>
          <w:spacing w:val="2"/>
          <w:sz w:val="24"/>
          <w:szCs w:val="24"/>
        </w:rPr>
        <w:t xml:space="preserve"> </w:t>
      </w:r>
      <w:r>
        <w:rPr>
          <w:sz w:val="24"/>
          <w:szCs w:val="24"/>
        </w:rPr>
        <w:t>UP Dil</w:t>
      </w:r>
      <w:r>
        <w:rPr>
          <w:spacing w:val="1"/>
          <w:sz w:val="24"/>
          <w:szCs w:val="24"/>
        </w:rPr>
        <w:t>i</w:t>
      </w:r>
      <w:r>
        <w:rPr>
          <w:sz w:val="24"/>
          <w:szCs w:val="24"/>
        </w:rPr>
        <w:t>man Ext</w:t>
      </w:r>
      <w:r>
        <w:rPr>
          <w:spacing w:val="-1"/>
          <w:sz w:val="24"/>
          <w:szCs w:val="24"/>
        </w:rPr>
        <w:t>e</w:t>
      </w:r>
      <w:r>
        <w:rPr>
          <w:sz w:val="24"/>
          <w:szCs w:val="24"/>
        </w:rPr>
        <w:t>nsion</w:t>
      </w:r>
      <w:r>
        <w:rPr>
          <w:spacing w:val="1"/>
          <w:sz w:val="24"/>
          <w:szCs w:val="24"/>
        </w:rPr>
        <w:t xml:space="preserve"> P</w:t>
      </w:r>
      <w:r>
        <w:rPr>
          <w:sz w:val="24"/>
          <w:szCs w:val="24"/>
        </w:rPr>
        <w:t>ro</w:t>
      </w:r>
      <w:r>
        <w:rPr>
          <w:spacing w:val="-3"/>
          <w:sz w:val="24"/>
          <w:szCs w:val="24"/>
        </w:rPr>
        <w:t>g</w:t>
      </w:r>
      <w:r>
        <w:rPr>
          <w:sz w:val="24"/>
          <w:szCs w:val="24"/>
        </w:rPr>
        <w:t>r</w:t>
      </w:r>
      <w:r>
        <w:rPr>
          <w:spacing w:val="-2"/>
          <w:sz w:val="24"/>
          <w:szCs w:val="24"/>
        </w:rPr>
        <w:t>a</w:t>
      </w:r>
      <w:r>
        <w:rPr>
          <w:sz w:val="24"/>
          <w:szCs w:val="24"/>
        </w:rPr>
        <w:t>m</w:t>
      </w:r>
      <w:r>
        <w:rPr>
          <w:spacing w:val="1"/>
          <w:sz w:val="24"/>
          <w:szCs w:val="24"/>
        </w:rPr>
        <w:t xml:space="preserve"> </w:t>
      </w:r>
      <w:r>
        <w:rPr>
          <w:sz w:val="24"/>
          <w:szCs w:val="24"/>
        </w:rPr>
        <w:t>in</w:t>
      </w:r>
      <w:r>
        <w:rPr>
          <w:spacing w:val="1"/>
          <w:sz w:val="24"/>
          <w:szCs w:val="24"/>
        </w:rPr>
        <w:t xml:space="preserve"> P</w:t>
      </w:r>
      <w:r>
        <w:rPr>
          <w:spacing w:val="-1"/>
          <w:sz w:val="24"/>
          <w:szCs w:val="24"/>
        </w:rPr>
        <w:t>a</w:t>
      </w:r>
      <w:r>
        <w:rPr>
          <w:sz w:val="24"/>
          <w:szCs w:val="24"/>
        </w:rPr>
        <w:t>mpan</w:t>
      </w:r>
      <w:r>
        <w:rPr>
          <w:spacing w:val="-3"/>
          <w:sz w:val="24"/>
          <w:szCs w:val="24"/>
        </w:rPr>
        <w:t>g</w:t>
      </w:r>
      <w:r>
        <w:rPr>
          <w:spacing w:val="-1"/>
          <w:sz w:val="24"/>
          <w:szCs w:val="24"/>
        </w:rPr>
        <w:t>a</w:t>
      </w:r>
      <w:r>
        <w:rPr>
          <w:sz w:val="24"/>
          <w:szCs w:val="24"/>
        </w:rPr>
        <w:t xml:space="preserve">, </w:t>
      </w:r>
      <w:r>
        <w:rPr>
          <w:spacing w:val="1"/>
          <w:sz w:val="24"/>
          <w:szCs w:val="24"/>
        </w:rPr>
        <w:t>re</w:t>
      </w:r>
      <w:r>
        <w:rPr>
          <w:spacing w:val="-2"/>
          <w:sz w:val="24"/>
          <w:szCs w:val="24"/>
        </w:rPr>
        <w:t>g</w:t>
      </w:r>
      <w:r>
        <w:rPr>
          <w:spacing w:val="-1"/>
          <w:sz w:val="24"/>
          <w:szCs w:val="24"/>
        </w:rPr>
        <w:t>a</w:t>
      </w:r>
      <w:r>
        <w:rPr>
          <w:spacing w:val="1"/>
          <w:sz w:val="24"/>
          <w:szCs w:val="24"/>
        </w:rPr>
        <w:t>r</w:t>
      </w:r>
      <w:r>
        <w:rPr>
          <w:sz w:val="24"/>
          <w:szCs w:val="24"/>
        </w:rPr>
        <w:t>dless of</w:t>
      </w:r>
      <w:r>
        <w:rPr>
          <w:spacing w:val="4"/>
          <w:sz w:val="24"/>
          <w:szCs w:val="24"/>
        </w:rPr>
        <w:t xml:space="preserve"> </w:t>
      </w:r>
      <w:r>
        <w:rPr>
          <w:sz w:val="24"/>
          <w:szCs w:val="24"/>
        </w:rPr>
        <w:t>the status</w:t>
      </w:r>
      <w:r>
        <w:rPr>
          <w:spacing w:val="1"/>
          <w:sz w:val="24"/>
          <w:szCs w:val="24"/>
        </w:rPr>
        <w:t xml:space="preserve"> </w:t>
      </w:r>
      <w:r>
        <w:rPr>
          <w:sz w:val="24"/>
          <w:szCs w:val="24"/>
        </w:rPr>
        <w:t xml:space="preserve">of </w:t>
      </w:r>
      <w:r>
        <w:rPr>
          <w:spacing w:val="-1"/>
          <w:sz w:val="24"/>
          <w:szCs w:val="24"/>
        </w:rPr>
        <w:t>e</w:t>
      </w:r>
      <w:r>
        <w:rPr>
          <w:sz w:val="24"/>
          <w:szCs w:val="24"/>
        </w:rPr>
        <w:t>mp</w:t>
      </w:r>
      <w:r>
        <w:rPr>
          <w:spacing w:val="1"/>
          <w:sz w:val="24"/>
          <w:szCs w:val="24"/>
        </w:rPr>
        <w:t>l</w:t>
      </w:r>
      <w:r>
        <w:rPr>
          <w:spacing w:val="2"/>
          <w:sz w:val="24"/>
          <w:szCs w:val="24"/>
        </w:rPr>
        <w:t>o</w:t>
      </w:r>
      <w:r>
        <w:rPr>
          <w:spacing w:val="-7"/>
          <w:sz w:val="24"/>
          <w:szCs w:val="24"/>
        </w:rPr>
        <w:t>y</w:t>
      </w:r>
      <w:r>
        <w:rPr>
          <w:spacing w:val="3"/>
          <w:sz w:val="24"/>
          <w:szCs w:val="24"/>
        </w:rPr>
        <w:t>m</w:t>
      </w:r>
      <w:r>
        <w:rPr>
          <w:spacing w:val="-1"/>
          <w:sz w:val="24"/>
          <w:szCs w:val="24"/>
        </w:rPr>
        <w:t>e</w:t>
      </w:r>
      <w:r>
        <w:rPr>
          <w:sz w:val="24"/>
          <w:szCs w:val="24"/>
        </w:rPr>
        <w:t>nt</w:t>
      </w:r>
      <w:r>
        <w:rPr>
          <w:spacing w:val="1"/>
          <w:sz w:val="24"/>
          <w:szCs w:val="24"/>
        </w:rPr>
        <w:t xml:space="preserve"> </w:t>
      </w:r>
      <w:r>
        <w:rPr>
          <w:sz w:val="24"/>
          <w:szCs w:val="24"/>
        </w:rPr>
        <w:t>wh</w:t>
      </w:r>
      <w:r>
        <w:rPr>
          <w:spacing w:val="-1"/>
          <w:sz w:val="24"/>
          <w:szCs w:val="24"/>
        </w:rPr>
        <w:t>e</w:t>
      </w:r>
      <w:r>
        <w:rPr>
          <w:sz w:val="24"/>
          <w:szCs w:val="24"/>
        </w:rPr>
        <w:t>ther p</w:t>
      </w:r>
      <w:r>
        <w:rPr>
          <w:spacing w:val="-1"/>
          <w:sz w:val="24"/>
          <w:szCs w:val="24"/>
        </w:rPr>
        <w:t>e</w:t>
      </w:r>
      <w:r>
        <w:rPr>
          <w:sz w:val="24"/>
          <w:szCs w:val="24"/>
        </w:rPr>
        <w:t>rm</w:t>
      </w:r>
      <w:r>
        <w:rPr>
          <w:spacing w:val="-1"/>
          <w:sz w:val="24"/>
          <w:szCs w:val="24"/>
        </w:rPr>
        <w:t>a</w:t>
      </w:r>
      <w:r>
        <w:rPr>
          <w:sz w:val="24"/>
          <w:szCs w:val="24"/>
        </w:rPr>
        <w:t>n</w:t>
      </w:r>
      <w:r>
        <w:rPr>
          <w:spacing w:val="-1"/>
          <w:sz w:val="24"/>
          <w:szCs w:val="24"/>
        </w:rPr>
        <w:t>e</w:t>
      </w:r>
      <w:r>
        <w:rPr>
          <w:sz w:val="24"/>
          <w:szCs w:val="24"/>
        </w:rPr>
        <w:t xml:space="preserve">nt </w:t>
      </w:r>
      <w:r>
        <w:rPr>
          <w:spacing w:val="3"/>
          <w:sz w:val="24"/>
          <w:szCs w:val="24"/>
        </w:rPr>
        <w:t>o</w:t>
      </w:r>
      <w:r>
        <w:rPr>
          <w:sz w:val="24"/>
          <w:szCs w:val="24"/>
        </w:rPr>
        <w:t>r t</w:t>
      </w:r>
      <w:r>
        <w:rPr>
          <w:spacing w:val="-1"/>
          <w:sz w:val="24"/>
          <w:szCs w:val="24"/>
        </w:rPr>
        <w:t>e</w:t>
      </w:r>
      <w:r>
        <w:rPr>
          <w:sz w:val="24"/>
          <w:szCs w:val="24"/>
        </w:rPr>
        <w:t>mpo</w:t>
      </w:r>
      <w:r>
        <w:rPr>
          <w:spacing w:val="2"/>
          <w:sz w:val="24"/>
          <w:szCs w:val="24"/>
        </w:rPr>
        <w:t>r</w:t>
      </w:r>
      <w:r>
        <w:rPr>
          <w:spacing w:val="-1"/>
          <w:sz w:val="24"/>
          <w:szCs w:val="24"/>
        </w:rPr>
        <w:t>a</w:t>
      </w:r>
      <w:r>
        <w:rPr>
          <w:spacing w:val="4"/>
          <w:sz w:val="24"/>
          <w:szCs w:val="24"/>
        </w:rPr>
        <w:t>r</w:t>
      </w:r>
      <w:r>
        <w:rPr>
          <w:sz w:val="24"/>
          <w:szCs w:val="24"/>
        </w:rPr>
        <w:t>y</w:t>
      </w:r>
      <w:r>
        <w:rPr>
          <w:spacing w:val="-3"/>
          <w:sz w:val="24"/>
          <w:szCs w:val="24"/>
        </w:rPr>
        <w:t xml:space="preserve"> </w:t>
      </w:r>
      <w:r>
        <w:rPr>
          <w:spacing w:val="1"/>
          <w:sz w:val="24"/>
          <w:szCs w:val="24"/>
        </w:rPr>
        <w:t>(</w:t>
      </w:r>
      <w:r>
        <w:rPr>
          <w:sz w:val="24"/>
          <w:szCs w:val="24"/>
        </w:rPr>
        <w:t xml:space="preserve">but </w:t>
      </w:r>
      <w:r>
        <w:rPr>
          <w:spacing w:val="-1"/>
          <w:sz w:val="24"/>
          <w:szCs w:val="24"/>
        </w:rPr>
        <w:t>e</w:t>
      </w:r>
      <w:r>
        <w:rPr>
          <w:spacing w:val="2"/>
          <w:sz w:val="24"/>
          <w:szCs w:val="24"/>
        </w:rPr>
        <w:t>x</w:t>
      </w:r>
      <w:r>
        <w:rPr>
          <w:spacing w:val="-1"/>
          <w:sz w:val="24"/>
          <w:szCs w:val="24"/>
        </w:rPr>
        <w:t>c</w:t>
      </w:r>
      <w:r>
        <w:rPr>
          <w:sz w:val="24"/>
          <w:szCs w:val="24"/>
        </w:rPr>
        <w:t>lud</w:t>
      </w:r>
      <w:r>
        <w:rPr>
          <w:spacing w:val="1"/>
          <w:sz w:val="24"/>
          <w:szCs w:val="24"/>
        </w:rPr>
        <w:t>i</w:t>
      </w:r>
      <w:r>
        <w:rPr>
          <w:sz w:val="24"/>
          <w:szCs w:val="24"/>
        </w:rPr>
        <w:t xml:space="preserve">ng </w:t>
      </w:r>
      <w:r>
        <w:rPr>
          <w:spacing w:val="-3"/>
          <w:sz w:val="24"/>
          <w:szCs w:val="24"/>
        </w:rPr>
        <w:t>L</w:t>
      </w:r>
      <w:r>
        <w:rPr>
          <w:spacing w:val="1"/>
          <w:sz w:val="24"/>
          <w:szCs w:val="24"/>
        </w:rPr>
        <w:t>e</w:t>
      </w:r>
      <w:r>
        <w:rPr>
          <w:spacing w:val="-1"/>
          <w:sz w:val="24"/>
          <w:szCs w:val="24"/>
        </w:rPr>
        <w:t>c</w:t>
      </w:r>
      <w:r>
        <w:rPr>
          <w:sz w:val="24"/>
          <w:szCs w:val="24"/>
        </w:rPr>
        <w:t>tu</w:t>
      </w:r>
      <w:r>
        <w:rPr>
          <w:spacing w:val="2"/>
          <w:sz w:val="24"/>
          <w:szCs w:val="24"/>
        </w:rPr>
        <w:t>r</w:t>
      </w:r>
      <w:r>
        <w:rPr>
          <w:spacing w:val="-1"/>
          <w:sz w:val="24"/>
          <w:szCs w:val="24"/>
        </w:rPr>
        <w:t>e</w:t>
      </w:r>
      <w:r>
        <w:rPr>
          <w:sz w:val="24"/>
          <w:szCs w:val="24"/>
        </w:rPr>
        <w:t>r,</w:t>
      </w:r>
      <w:r>
        <w:rPr>
          <w:spacing w:val="1"/>
          <w:sz w:val="24"/>
          <w:szCs w:val="24"/>
        </w:rPr>
        <w:t xml:space="preserve"> P</w:t>
      </w:r>
      <w:r>
        <w:rPr>
          <w:sz w:val="24"/>
          <w:szCs w:val="24"/>
        </w:rPr>
        <w:t>ro</w:t>
      </w:r>
      <w:r>
        <w:rPr>
          <w:spacing w:val="-1"/>
          <w:sz w:val="24"/>
          <w:szCs w:val="24"/>
        </w:rPr>
        <w:t>fe</w:t>
      </w:r>
      <w:r>
        <w:rPr>
          <w:sz w:val="24"/>
          <w:szCs w:val="24"/>
        </w:rPr>
        <w:t>ssor Em</w:t>
      </w:r>
      <w:r>
        <w:rPr>
          <w:spacing w:val="1"/>
          <w:sz w:val="24"/>
          <w:szCs w:val="24"/>
        </w:rPr>
        <w:t>e</w:t>
      </w:r>
      <w:r>
        <w:rPr>
          <w:sz w:val="24"/>
          <w:szCs w:val="24"/>
        </w:rPr>
        <w:t>ritus, and</w:t>
      </w:r>
      <w:r>
        <w:rPr>
          <w:spacing w:val="2"/>
          <w:sz w:val="24"/>
          <w:szCs w:val="24"/>
        </w:rPr>
        <w:t xml:space="preserve"> </w:t>
      </w:r>
      <w:r>
        <w:rPr>
          <w:spacing w:val="-1"/>
          <w:sz w:val="24"/>
          <w:szCs w:val="24"/>
        </w:rPr>
        <w:t>Fac</w:t>
      </w:r>
      <w:r>
        <w:rPr>
          <w:sz w:val="24"/>
          <w:szCs w:val="24"/>
        </w:rPr>
        <w:t>ul</w:t>
      </w:r>
      <w:r>
        <w:rPr>
          <w:spacing w:val="6"/>
          <w:sz w:val="24"/>
          <w:szCs w:val="24"/>
        </w:rPr>
        <w:t>t</w:t>
      </w:r>
      <w:r>
        <w:rPr>
          <w:sz w:val="24"/>
          <w:szCs w:val="24"/>
        </w:rPr>
        <w:t>y</w:t>
      </w:r>
      <w:r>
        <w:rPr>
          <w:spacing w:val="-5"/>
          <w:sz w:val="24"/>
          <w:szCs w:val="24"/>
        </w:rPr>
        <w:t xml:space="preserve"> </w:t>
      </w:r>
      <w:r>
        <w:rPr>
          <w:spacing w:val="2"/>
          <w:sz w:val="24"/>
          <w:szCs w:val="24"/>
        </w:rPr>
        <w:t>M</w:t>
      </w:r>
      <w:r>
        <w:rPr>
          <w:spacing w:val="-1"/>
          <w:sz w:val="24"/>
          <w:szCs w:val="24"/>
        </w:rPr>
        <w:t>e</w:t>
      </w:r>
      <w:r>
        <w:rPr>
          <w:sz w:val="24"/>
          <w:szCs w:val="24"/>
        </w:rPr>
        <w:t>mber</w:t>
      </w:r>
      <w:r>
        <w:rPr>
          <w:spacing w:val="1"/>
          <w:sz w:val="24"/>
          <w:szCs w:val="24"/>
        </w:rPr>
        <w:t xml:space="preserve"> </w:t>
      </w:r>
      <w:r>
        <w:rPr>
          <w:sz w:val="24"/>
          <w:szCs w:val="24"/>
        </w:rPr>
        <w:t>on s</w:t>
      </w:r>
      <w:r>
        <w:rPr>
          <w:spacing w:val="-1"/>
          <w:sz w:val="24"/>
          <w:szCs w:val="24"/>
        </w:rPr>
        <w:t>a</w:t>
      </w:r>
      <w:r>
        <w:rPr>
          <w:sz w:val="24"/>
          <w:szCs w:val="24"/>
        </w:rPr>
        <w:t>bb</w:t>
      </w:r>
      <w:r>
        <w:rPr>
          <w:spacing w:val="-1"/>
          <w:sz w:val="24"/>
          <w:szCs w:val="24"/>
        </w:rPr>
        <w:t>a</w:t>
      </w:r>
      <w:r>
        <w:rPr>
          <w:sz w:val="24"/>
          <w:szCs w:val="24"/>
        </w:rPr>
        <w:t>t</w:t>
      </w:r>
      <w:r>
        <w:rPr>
          <w:spacing w:val="1"/>
          <w:sz w:val="24"/>
          <w:szCs w:val="24"/>
        </w:rPr>
        <w:t>i</w:t>
      </w:r>
      <w:r>
        <w:rPr>
          <w:spacing w:val="-1"/>
          <w:sz w:val="24"/>
          <w:szCs w:val="24"/>
        </w:rPr>
        <w:t>ca</w:t>
      </w:r>
      <w:r>
        <w:rPr>
          <w:sz w:val="24"/>
          <w:szCs w:val="24"/>
        </w:rPr>
        <w:t xml:space="preserve">l </w:t>
      </w:r>
      <w:r>
        <w:rPr>
          <w:spacing w:val="1"/>
          <w:sz w:val="24"/>
          <w:szCs w:val="24"/>
        </w:rPr>
        <w:t>l</w:t>
      </w:r>
      <w:r>
        <w:rPr>
          <w:spacing w:val="-1"/>
          <w:sz w:val="24"/>
          <w:szCs w:val="24"/>
        </w:rPr>
        <w:t>ea</w:t>
      </w:r>
      <w:r>
        <w:rPr>
          <w:spacing w:val="2"/>
          <w:sz w:val="24"/>
          <w:szCs w:val="24"/>
        </w:rPr>
        <w:t>v</w:t>
      </w:r>
      <w:r>
        <w:rPr>
          <w:spacing w:val="-1"/>
          <w:sz w:val="24"/>
          <w:szCs w:val="24"/>
        </w:rPr>
        <w:t>e</w:t>
      </w:r>
      <w:r>
        <w:rPr>
          <w:sz w:val="24"/>
          <w:szCs w:val="24"/>
        </w:rPr>
        <w:t>).</w:t>
      </w:r>
    </w:p>
    <w:p w14:paraId="50EAC496" w14:textId="77777777" w:rsidR="00A93DA5" w:rsidRDefault="00A93DA5">
      <w:pPr>
        <w:spacing w:before="1" w:line="280" w:lineRule="exact"/>
        <w:rPr>
          <w:sz w:val="28"/>
          <w:szCs w:val="28"/>
        </w:rPr>
      </w:pPr>
    </w:p>
    <w:p w14:paraId="0A6E0D7D" w14:textId="77777777" w:rsidR="00B7056E" w:rsidRDefault="00B7056E">
      <w:pPr>
        <w:spacing w:before="1" w:line="280" w:lineRule="exact"/>
        <w:rPr>
          <w:sz w:val="28"/>
          <w:szCs w:val="28"/>
        </w:rPr>
      </w:pPr>
    </w:p>
    <w:p w14:paraId="59848243" w14:textId="77777777" w:rsidR="00A93DA5" w:rsidRDefault="00D51CF6">
      <w:pPr>
        <w:ind w:left="100" w:right="7292"/>
        <w:jc w:val="both"/>
        <w:rPr>
          <w:sz w:val="24"/>
          <w:szCs w:val="24"/>
        </w:rPr>
      </w:pPr>
      <w:r>
        <w:rPr>
          <w:b/>
          <w:sz w:val="24"/>
          <w:szCs w:val="24"/>
        </w:rPr>
        <w:lastRenderedPageBreak/>
        <w:t>4</w:t>
      </w:r>
      <w:r w:rsidR="00A73B5C">
        <w:rPr>
          <w:b/>
          <w:sz w:val="24"/>
          <w:szCs w:val="24"/>
        </w:rPr>
        <w:t>.   Cont</w:t>
      </w:r>
      <w:r w:rsidR="00A73B5C">
        <w:rPr>
          <w:b/>
          <w:spacing w:val="-1"/>
          <w:sz w:val="24"/>
          <w:szCs w:val="24"/>
        </w:rPr>
        <w:t>r</w:t>
      </w:r>
      <w:r w:rsidR="00A73B5C">
        <w:rPr>
          <w:b/>
          <w:sz w:val="24"/>
          <w:szCs w:val="24"/>
        </w:rPr>
        <w:t>a</w:t>
      </w:r>
      <w:r w:rsidR="00A73B5C">
        <w:rPr>
          <w:b/>
          <w:spacing w:val="-1"/>
          <w:sz w:val="24"/>
          <w:szCs w:val="24"/>
        </w:rPr>
        <w:t>c</w:t>
      </w:r>
      <w:r w:rsidR="00A73B5C">
        <w:rPr>
          <w:b/>
          <w:sz w:val="24"/>
          <w:szCs w:val="24"/>
        </w:rPr>
        <w:t xml:space="preserve">t </w:t>
      </w:r>
      <w:r w:rsidR="00A73B5C">
        <w:rPr>
          <w:b/>
          <w:spacing w:val="-1"/>
          <w:sz w:val="24"/>
          <w:szCs w:val="24"/>
        </w:rPr>
        <w:t>R</w:t>
      </w:r>
      <w:r w:rsidR="00A73B5C">
        <w:rPr>
          <w:b/>
          <w:spacing w:val="2"/>
          <w:sz w:val="24"/>
          <w:szCs w:val="24"/>
        </w:rPr>
        <w:t>a</w:t>
      </w:r>
      <w:r w:rsidR="00A73B5C">
        <w:rPr>
          <w:b/>
          <w:sz w:val="24"/>
          <w:szCs w:val="24"/>
        </w:rPr>
        <w:t>te</w:t>
      </w:r>
    </w:p>
    <w:p w14:paraId="4B862107" w14:textId="77777777" w:rsidR="00A93DA5" w:rsidRDefault="00A93DA5">
      <w:pPr>
        <w:spacing w:before="15" w:line="260" w:lineRule="exact"/>
        <w:rPr>
          <w:sz w:val="26"/>
          <w:szCs w:val="26"/>
        </w:rPr>
      </w:pPr>
    </w:p>
    <w:p w14:paraId="73ADD777" w14:textId="5A29FD58" w:rsidR="00A93DA5" w:rsidRDefault="00A73B5C" w:rsidP="00E87C16">
      <w:pPr>
        <w:spacing w:line="260" w:lineRule="exact"/>
        <w:ind w:left="100" w:right="73" w:firstLine="620"/>
        <w:jc w:val="both"/>
        <w:rPr>
          <w:sz w:val="24"/>
          <w:szCs w:val="24"/>
        </w:rPr>
      </w:pPr>
      <w:r>
        <w:rPr>
          <w:sz w:val="24"/>
          <w:szCs w:val="24"/>
        </w:rPr>
        <w:t>The ma</w:t>
      </w:r>
      <w:r>
        <w:rPr>
          <w:spacing w:val="2"/>
          <w:sz w:val="24"/>
          <w:szCs w:val="24"/>
        </w:rPr>
        <w:t>x</w:t>
      </w:r>
      <w:r>
        <w:rPr>
          <w:sz w:val="24"/>
          <w:szCs w:val="24"/>
        </w:rPr>
        <w:t>i</w:t>
      </w:r>
      <w:r>
        <w:rPr>
          <w:spacing w:val="1"/>
          <w:sz w:val="24"/>
          <w:szCs w:val="24"/>
        </w:rPr>
        <w:t>m</w:t>
      </w:r>
      <w:r>
        <w:rPr>
          <w:sz w:val="24"/>
          <w:szCs w:val="24"/>
        </w:rPr>
        <w:t>um</w:t>
      </w:r>
      <w:r>
        <w:rPr>
          <w:spacing w:val="3"/>
          <w:sz w:val="24"/>
          <w:szCs w:val="24"/>
        </w:rPr>
        <w:t xml:space="preserve"> </w:t>
      </w:r>
      <w:r w:rsidR="00D51CF6">
        <w:rPr>
          <w:spacing w:val="3"/>
          <w:sz w:val="24"/>
          <w:szCs w:val="24"/>
        </w:rPr>
        <w:t xml:space="preserve">extension </w:t>
      </w:r>
      <w:r>
        <w:rPr>
          <w:spacing w:val="-2"/>
          <w:sz w:val="24"/>
          <w:szCs w:val="24"/>
        </w:rPr>
        <w:t>g</w:t>
      </w:r>
      <w:r>
        <w:rPr>
          <w:spacing w:val="1"/>
          <w:sz w:val="24"/>
          <w:szCs w:val="24"/>
        </w:rPr>
        <w:t>r</w:t>
      </w:r>
      <w:r>
        <w:rPr>
          <w:spacing w:val="-1"/>
          <w:sz w:val="24"/>
          <w:szCs w:val="24"/>
        </w:rPr>
        <w:t>a</w:t>
      </w:r>
      <w:r>
        <w:rPr>
          <w:sz w:val="24"/>
          <w:szCs w:val="24"/>
        </w:rPr>
        <w:t>nt</w:t>
      </w:r>
      <w:r>
        <w:rPr>
          <w:spacing w:val="2"/>
          <w:sz w:val="24"/>
          <w:szCs w:val="24"/>
        </w:rPr>
        <w:t xml:space="preserve"> </w:t>
      </w:r>
      <w:r>
        <w:rPr>
          <w:sz w:val="24"/>
          <w:szCs w:val="24"/>
        </w:rPr>
        <w:t>is</w:t>
      </w:r>
      <w:r>
        <w:rPr>
          <w:spacing w:val="2"/>
          <w:sz w:val="24"/>
          <w:szCs w:val="24"/>
        </w:rPr>
        <w:t xml:space="preserve"> </w:t>
      </w:r>
      <w:r>
        <w:rPr>
          <w:spacing w:val="1"/>
          <w:sz w:val="24"/>
          <w:szCs w:val="24"/>
        </w:rPr>
        <w:t>P</w:t>
      </w:r>
      <w:r>
        <w:rPr>
          <w:sz w:val="24"/>
          <w:szCs w:val="24"/>
        </w:rPr>
        <w:t>hP</w:t>
      </w:r>
      <w:r>
        <w:rPr>
          <w:spacing w:val="2"/>
          <w:sz w:val="24"/>
          <w:szCs w:val="24"/>
        </w:rPr>
        <w:t xml:space="preserve"> </w:t>
      </w:r>
      <w:r w:rsidR="00D51CF6">
        <w:rPr>
          <w:spacing w:val="2"/>
          <w:sz w:val="24"/>
          <w:szCs w:val="24"/>
        </w:rPr>
        <w:t>1</w:t>
      </w:r>
      <w:r>
        <w:rPr>
          <w:sz w:val="24"/>
          <w:szCs w:val="24"/>
        </w:rPr>
        <w:t>00,000</w:t>
      </w:r>
      <w:r w:rsidR="00F1607C">
        <w:rPr>
          <w:sz w:val="24"/>
          <w:szCs w:val="24"/>
        </w:rPr>
        <w:t>.00</w:t>
      </w:r>
      <w:r w:rsidR="00E95883">
        <w:rPr>
          <w:sz w:val="24"/>
          <w:szCs w:val="24"/>
        </w:rPr>
        <w:t xml:space="preserve">. </w:t>
      </w:r>
      <w:r>
        <w:rPr>
          <w:spacing w:val="-6"/>
          <w:sz w:val="24"/>
          <w:szCs w:val="24"/>
        </w:rPr>
        <w:t>I</w:t>
      </w:r>
      <w:r>
        <w:rPr>
          <w:sz w:val="24"/>
          <w:szCs w:val="24"/>
        </w:rPr>
        <w:t>n no</w:t>
      </w:r>
      <w:r>
        <w:rPr>
          <w:spacing w:val="2"/>
          <w:sz w:val="24"/>
          <w:szCs w:val="24"/>
        </w:rPr>
        <w:t xml:space="preserve"> </w:t>
      </w:r>
      <w:r>
        <w:rPr>
          <w:spacing w:val="-1"/>
          <w:sz w:val="24"/>
          <w:szCs w:val="24"/>
        </w:rPr>
        <w:t>ca</w:t>
      </w:r>
      <w:r>
        <w:rPr>
          <w:sz w:val="24"/>
          <w:szCs w:val="24"/>
        </w:rPr>
        <w:t>se</w:t>
      </w:r>
      <w:r>
        <w:rPr>
          <w:spacing w:val="-1"/>
          <w:sz w:val="24"/>
          <w:szCs w:val="24"/>
        </w:rPr>
        <w:t xml:space="preserve"> </w:t>
      </w:r>
      <w:r>
        <w:rPr>
          <w:sz w:val="24"/>
          <w:szCs w:val="24"/>
        </w:rPr>
        <w:t>s</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ddi</w:t>
      </w:r>
      <w:r>
        <w:rPr>
          <w:spacing w:val="1"/>
          <w:sz w:val="24"/>
          <w:szCs w:val="24"/>
        </w:rPr>
        <w:t>t</w:t>
      </w:r>
      <w:r>
        <w:rPr>
          <w:sz w:val="24"/>
          <w:szCs w:val="24"/>
        </w:rPr>
        <w:t xml:space="preserve">ional </w:t>
      </w:r>
      <w:r>
        <w:rPr>
          <w:spacing w:val="-1"/>
          <w:sz w:val="24"/>
          <w:szCs w:val="24"/>
        </w:rPr>
        <w:t>f</w:t>
      </w:r>
      <w:r>
        <w:rPr>
          <w:sz w:val="24"/>
          <w:szCs w:val="24"/>
        </w:rPr>
        <w:t>unding</w:t>
      </w:r>
      <w:r>
        <w:rPr>
          <w:spacing w:val="-2"/>
          <w:sz w:val="24"/>
          <w:szCs w:val="24"/>
        </w:rPr>
        <w:t xml:space="preserve"> </w:t>
      </w:r>
      <w:r>
        <w:rPr>
          <w:spacing w:val="2"/>
          <w:sz w:val="24"/>
          <w:szCs w:val="24"/>
        </w:rPr>
        <w:t>b</w:t>
      </w:r>
      <w:r>
        <w:rPr>
          <w:sz w:val="24"/>
          <w:szCs w:val="24"/>
        </w:rPr>
        <w:t>e</w:t>
      </w:r>
      <w:r>
        <w:rPr>
          <w:spacing w:val="1"/>
          <w:sz w:val="24"/>
          <w:szCs w:val="24"/>
        </w:rPr>
        <w:t xml:space="preserve"> </w:t>
      </w:r>
      <w:r>
        <w:rPr>
          <w:spacing w:val="-2"/>
          <w:sz w:val="24"/>
          <w:szCs w:val="24"/>
        </w:rPr>
        <w:t>g</w:t>
      </w:r>
      <w:r>
        <w:rPr>
          <w:sz w:val="24"/>
          <w:szCs w:val="24"/>
        </w:rPr>
        <w:t>r</w:t>
      </w:r>
      <w:r>
        <w:rPr>
          <w:spacing w:val="-2"/>
          <w:sz w:val="24"/>
          <w:szCs w:val="24"/>
        </w:rPr>
        <w:t>a</w:t>
      </w:r>
      <w:r>
        <w:rPr>
          <w:sz w:val="24"/>
          <w:szCs w:val="24"/>
        </w:rPr>
        <w:t>n</w:t>
      </w:r>
      <w:r>
        <w:rPr>
          <w:spacing w:val="3"/>
          <w:sz w:val="24"/>
          <w:szCs w:val="24"/>
        </w:rPr>
        <w:t>t</w:t>
      </w:r>
      <w:r>
        <w:rPr>
          <w:spacing w:val="-1"/>
          <w:sz w:val="24"/>
          <w:szCs w:val="24"/>
        </w:rPr>
        <w:t>e</w:t>
      </w:r>
      <w:r>
        <w:rPr>
          <w:sz w:val="24"/>
          <w:szCs w:val="24"/>
        </w:rPr>
        <w:t>d</w:t>
      </w:r>
      <w:r w:rsidR="00A4311C">
        <w:rPr>
          <w:sz w:val="24"/>
          <w:szCs w:val="24"/>
        </w:rPr>
        <w:t xml:space="preserve"> to the same </w:t>
      </w:r>
      <w:r w:rsidR="00CC1AC6">
        <w:rPr>
          <w:sz w:val="24"/>
          <w:szCs w:val="24"/>
        </w:rPr>
        <w:t>g</w:t>
      </w:r>
      <w:r w:rsidR="00A4311C">
        <w:rPr>
          <w:sz w:val="24"/>
          <w:szCs w:val="24"/>
        </w:rPr>
        <w:t>rantee</w:t>
      </w:r>
      <w:r w:rsidR="0014075B">
        <w:rPr>
          <w:sz w:val="24"/>
          <w:szCs w:val="24"/>
        </w:rPr>
        <w:t xml:space="preserve"> for the same project</w:t>
      </w:r>
      <w:r>
        <w:rPr>
          <w:sz w:val="24"/>
          <w:szCs w:val="24"/>
        </w:rPr>
        <w:t>.</w:t>
      </w:r>
    </w:p>
    <w:p w14:paraId="679A4C38" w14:textId="77777777" w:rsidR="00D51CF6" w:rsidRDefault="00D51CF6">
      <w:pPr>
        <w:spacing w:before="18" w:line="260" w:lineRule="exact"/>
        <w:rPr>
          <w:sz w:val="26"/>
          <w:szCs w:val="26"/>
        </w:rPr>
      </w:pPr>
    </w:p>
    <w:p w14:paraId="256AE5CC" w14:textId="77777777" w:rsidR="00A93DA5" w:rsidRDefault="00D51CF6">
      <w:pPr>
        <w:ind w:left="100" w:right="7205"/>
        <w:jc w:val="both"/>
        <w:rPr>
          <w:sz w:val="24"/>
          <w:szCs w:val="24"/>
        </w:rPr>
      </w:pPr>
      <w:r>
        <w:rPr>
          <w:b/>
          <w:sz w:val="24"/>
          <w:szCs w:val="24"/>
        </w:rPr>
        <w:t>5</w:t>
      </w:r>
      <w:r w:rsidR="00A73B5C">
        <w:rPr>
          <w:b/>
          <w:sz w:val="24"/>
          <w:szCs w:val="24"/>
        </w:rPr>
        <w:t xml:space="preserve">.   </w:t>
      </w:r>
      <w:r w:rsidR="00A73B5C">
        <w:rPr>
          <w:b/>
          <w:spacing w:val="1"/>
          <w:sz w:val="24"/>
          <w:szCs w:val="24"/>
        </w:rPr>
        <w:t>S</w:t>
      </w:r>
      <w:r w:rsidR="00A73B5C">
        <w:rPr>
          <w:b/>
          <w:spacing w:val="-1"/>
          <w:sz w:val="24"/>
          <w:szCs w:val="24"/>
        </w:rPr>
        <w:t>c</w:t>
      </w:r>
      <w:r w:rsidR="00A73B5C">
        <w:rPr>
          <w:b/>
          <w:sz w:val="24"/>
          <w:szCs w:val="24"/>
        </w:rPr>
        <w:t>o</w:t>
      </w:r>
      <w:r w:rsidR="00A73B5C">
        <w:rPr>
          <w:b/>
          <w:spacing w:val="1"/>
          <w:sz w:val="24"/>
          <w:szCs w:val="24"/>
        </w:rPr>
        <w:t>p</w:t>
      </w:r>
      <w:r w:rsidR="00A73B5C">
        <w:rPr>
          <w:b/>
          <w:sz w:val="24"/>
          <w:szCs w:val="24"/>
        </w:rPr>
        <w:t>e</w:t>
      </w:r>
      <w:r w:rsidR="00A73B5C">
        <w:rPr>
          <w:b/>
          <w:spacing w:val="-1"/>
          <w:sz w:val="24"/>
          <w:szCs w:val="24"/>
        </w:rPr>
        <w:t xml:space="preserve"> </w:t>
      </w:r>
      <w:r w:rsidR="00A73B5C">
        <w:rPr>
          <w:b/>
          <w:sz w:val="24"/>
          <w:szCs w:val="24"/>
        </w:rPr>
        <w:t>of</w:t>
      </w:r>
      <w:r w:rsidR="00A73B5C">
        <w:rPr>
          <w:b/>
          <w:spacing w:val="1"/>
          <w:sz w:val="24"/>
          <w:szCs w:val="24"/>
        </w:rPr>
        <w:t xml:space="preserve"> </w:t>
      </w:r>
      <w:r w:rsidR="00A73B5C">
        <w:rPr>
          <w:b/>
          <w:spacing w:val="-2"/>
          <w:sz w:val="24"/>
          <w:szCs w:val="24"/>
        </w:rPr>
        <w:t>G</w:t>
      </w:r>
      <w:r w:rsidR="00A73B5C">
        <w:rPr>
          <w:b/>
          <w:spacing w:val="-1"/>
          <w:sz w:val="24"/>
          <w:szCs w:val="24"/>
        </w:rPr>
        <w:t>r</w:t>
      </w:r>
      <w:r w:rsidR="00A73B5C">
        <w:rPr>
          <w:b/>
          <w:sz w:val="24"/>
          <w:szCs w:val="24"/>
        </w:rPr>
        <w:t>a</w:t>
      </w:r>
      <w:r w:rsidR="00A73B5C">
        <w:rPr>
          <w:b/>
          <w:spacing w:val="1"/>
          <w:sz w:val="24"/>
          <w:szCs w:val="24"/>
        </w:rPr>
        <w:t>n</w:t>
      </w:r>
      <w:r w:rsidR="00A73B5C">
        <w:rPr>
          <w:b/>
          <w:sz w:val="24"/>
          <w:szCs w:val="24"/>
        </w:rPr>
        <w:t>t</w:t>
      </w:r>
    </w:p>
    <w:p w14:paraId="10FE9AB4" w14:textId="77777777" w:rsidR="00A93DA5" w:rsidRDefault="00A93DA5">
      <w:pPr>
        <w:spacing w:before="11" w:line="260" w:lineRule="exact"/>
        <w:rPr>
          <w:sz w:val="26"/>
          <w:szCs w:val="26"/>
        </w:rPr>
      </w:pPr>
    </w:p>
    <w:p w14:paraId="1281ABD5" w14:textId="176849E6" w:rsidR="00A93DA5" w:rsidRDefault="00D51CF6">
      <w:pPr>
        <w:ind w:left="460"/>
        <w:rPr>
          <w:sz w:val="24"/>
          <w:szCs w:val="24"/>
        </w:rPr>
      </w:pPr>
      <w:r>
        <w:rPr>
          <w:sz w:val="24"/>
          <w:szCs w:val="24"/>
        </w:rPr>
        <w:t>5</w:t>
      </w:r>
      <w:r w:rsidR="00A73B5C">
        <w:rPr>
          <w:sz w:val="24"/>
          <w:szCs w:val="24"/>
        </w:rPr>
        <w:t xml:space="preserve">.1.  </w:t>
      </w:r>
      <w:r w:rsidR="00A73B5C">
        <w:rPr>
          <w:spacing w:val="36"/>
          <w:sz w:val="24"/>
          <w:szCs w:val="24"/>
        </w:rPr>
        <w:t xml:space="preserve"> </w:t>
      </w:r>
      <w:r w:rsidR="00A73B5C">
        <w:rPr>
          <w:sz w:val="24"/>
          <w:szCs w:val="24"/>
        </w:rPr>
        <w:t>The</w:t>
      </w:r>
      <w:r w:rsidR="00A73B5C">
        <w:rPr>
          <w:spacing w:val="-1"/>
          <w:sz w:val="24"/>
          <w:szCs w:val="24"/>
        </w:rPr>
        <w:t xml:space="preserve"> </w:t>
      </w:r>
      <w:r w:rsidR="00A73B5C">
        <w:rPr>
          <w:sz w:val="24"/>
          <w:szCs w:val="24"/>
        </w:rPr>
        <w:t>gr</w:t>
      </w:r>
      <w:r w:rsidR="00A73B5C">
        <w:rPr>
          <w:spacing w:val="-2"/>
          <w:sz w:val="24"/>
          <w:szCs w:val="24"/>
        </w:rPr>
        <w:t>a</w:t>
      </w:r>
      <w:r w:rsidR="00A73B5C">
        <w:rPr>
          <w:sz w:val="24"/>
          <w:szCs w:val="24"/>
        </w:rPr>
        <w:t>nt shall be</w:t>
      </w:r>
      <w:r w:rsidR="00A73B5C">
        <w:rPr>
          <w:spacing w:val="1"/>
          <w:sz w:val="24"/>
          <w:szCs w:val="24"/>
        </w:rPr>
        <w:t xml:space="preserve"> </w:t>
      </w:r>
      <w:r w:rsidR="00A73B5C">
        <w:rPr>
          <w:sz w:val="24"/>
          <w:szCs w:val="24"/>
        </w:rPr>
        <w:t>for</w:t>
      </w:r>
      <w:r w:rsidR="00A73B5C">
        <w:rPr>
          <w:spacing w:val="-1"/>
          <w:sz w:val="24"/>
          <w:szCs w:val="24"/>
        </w:rPr>
        <w:t xml:space="preserve"> </w:t>
      </w:r>
      <w:r w:rsidR="00A73B5C">
        <w:rPr>
          <w:sz w:val="24"/>
          <w:szCs w:val="24"/>
        </w:rPr>
        <w:t>a</w:t>
      </w:r>
      <w:r w:rsidR="00A73B5C">
        <w:rPr>
          <w:spacing w:val="1"/>
          <w:sz w:val="24"/>
          <w:szCs w:val="24"/>
        </w:rPr>
        <w:t xml:space="preserve"> </w:t>
      </w:r>
      <w:r w:rsidR="00A73B5C">
        <w:rPr>
          <w:sz w:val="24"/>
          <w:szCs w:val="24"/>
        </w:rPr>
        <w:t>ma</w:t>
      </w:r>
      <w:r w:rsidR="00A73B5C">
        <w:rPr>
          <w:spacing w:val="2"/>
          <w:sz w:val="24"/>
          <w:szCs w:val="24"/>
        </w:rPr>
        <w:t>x</w:t>
      </w:r>
      <w:r w:rsidR="00A73B5C">
        <w:rPr>
          <w:sz w:val="24"/>
          <w:szCs w:val="24"/>
        </w:rPr>
        <w:t>i</w:t>
      </w:r>
      <w:r w:rsidR="00A73B5C">
        <w:rPr>
          <w:spacing w:val="1"/>
          <w:sz w:val="24"/>
          <w:szCs w:val="24"/>
        </w:rPr>
        <w:t>m</w:t>
      </w:r>
      <w:r w:rsidR="00A73B5C">
        <w:rPr>
          <w:sz w:val="24"/>
          <w:szCs w:val="24"/>
        </w:rPr>
        <w:t>um dur</w:t>
      </w:r>
      <w:r w:rsidR="00A73B5C">
        <w:rPr>
          <w:spacing w:val="-1"/>
          <w:sz w:val="24"/>
          <w:szCs w:val="24"/>
        </w:rPr>
        <w:t>a</w:t>
      </w:r>
      <w:r w:rsidR="00A73B5C">
        <w:rPr>
          <w:sz w:val="24"/>
          <w:szCs w:val="24"/>
        </w:rPr>
        <w:t>t</w:t>
      </w:r>
      <w:r w:rsidR="00A73B5C">
        <w:rPr>
          <w:spacing w:val="1"/>
          <w:sz w:val="24"/>
          <w:szCs w:val="24"/>
        </w:rPr>
        <w:t>i</w:t>
      </w:r>
      <w:r w:rsidR="00A73B5C">
        <w:rPr>
          <w:sz w:val="24"/>
          <w:szCs w:val="24"/>
        </w:rPr>
        <w:t>on of</w:t>
      </w:r>
      <w:r w:rsidR="00A73B5C">
        <w:rPr>
          <w:spacing w:val="-1"/>
          <w:sz w:val="24"/>
          <w:szCs w:val="24"/>
        </w:rPr>
        <w:t xml:space="preserve"> </w:t>
      </w:r>
      <w:r w:rsidR="00A73B5C">
        <w:rPr>
          <w:sz w:val="24"/>
          <w:szCs w:val="24"/>
        </w:rPr>
        <w:t>o</w:t>
      </w:r>
      <w:r w:rsidR="00A73B5C">
        <w:rPr>
          <w:spacing w:val="-2"/>
          <w:sz w:val="24"/>
          <w:szCs w:val="24"/>
        </w:rPr>
        <w:t>n</w:t>
      </w:r>
      <w:r w:rsidR="00A73B5C">
        <w:rPr>
          <w:sz w:val="24"/>
          <w:szCs w:val="24"/>
        </w:rPr>
        <w:t>e</w:t>
      </w:r>
      <w:r w:rsidR="00A73B5C">
        <w:rPr>
          <w:spacing w:val="1"/>
          <w:sz w:val="24"/>
          <w:szCs w:val="24"/>
        </w:rPr>
        <w:t xml:space="preserve"> </w:t>
      </w:r>
      <w:r w:rsidR="00E87C16">
        <w:rPr>
          <w:spacing w:val="1"/>
          <w:sz w:val="24"/>
          <w:szCs w:val="24"/>
        </w:rPr>
        <w:t xml:space="preserve">(1) </w:t>
      </w:r>
      <w:r w:rsidR="00A73B5C">
        <w:rPr>
          <w:spacing w:val="-5"/>
          <w:sz w:val="24"/>
          <w:szCs w:val="24"/>
        </w:rPr>
        <w:t>y</w:t>
      </w:r>
      <w:r w:rsidR="00A73B5C">
        <w:rPr>
          <w:spacing w:val="1"/>
          <w:sz w:val="24"/>
          <w:szCs w:val="24"/>
        </w:rPr>
        <w:t>e</w:t>
      </w:r>
      <w:r w:rsidR="00A73B5C">
        <w:rPr>
          <w:spacing w:val="-1"/>
          <w:sz w:val="24"/>
          <w:szCs w:val="24"/>
        </w:rPr>
        <w:t>a</w:t>
      </w:r>
      <w:r w:rsidR="00A73B5C">
        <w:rPr>
          <w:sz w:val="24"/>
          <w:szCs w:val="24"/>
        </w:rPr>
        <w:t>r.</w:t>
      </w:r>
    </w:p>
    <w:p w14:paraId="13A9C5F3" w14:textId="77777777" w:rsidR="00A93DA5" w:rsidRDefault="00D51CF6">
      <w:pPr>
        <w:ind w:left="460"/>
        <w:rPr>
          <w:sz w:val="24"/>
          <w:szCs w:val="24"/>
        </w:rPr>
      </w:pPr>
      <w:r>
        <w:rPr>
          <w:sz w:val="24"/>
          <w:szCs w:val="24"/>
        </w:rPr>
        <w:t>5</w:t>
      </w:r>
      <w:r w:rsidR="00A73B5C">
        <w:rPr>
          <w:sz w:val="24"/>
          <w:szCs w:val="24"/>
        </w:rPr>
        <w:t xml:space="preserve">.2.  </w:t>
      </w:r>
      <w:r w:rsidR="00A73B5C">
        <w:rPr>
          <w:spacing w:val="36"/>
          <w:sz w:val="24"/>
          <w:szCs w:val="24"/>
        </w:rPr>
        <w:t xml:space="preserve"> </w:t>
      </w:r>
      <w:r w:rsidR="00A73B5C">
        <w:rPr>
          <w:sz w:val="24"/>
          <w:szCs w:val="24"/>
        </w:rPr>
        <w:t>The</w:t>
      </w:r>
      <w:r w:rsidR="00A73B5C">
        <w:rPr>
          <w:spacing w:val="54"/>
          <w:sz w:val="24"/>
          <w:szCs w:val="24"/>
        </w:rPr>
        <w:t xml:space="preserve"> </w:t>
      </w:r>
      <w:r w:rsidR="00A73B5C">
        <w:rPr>
          <w:sz w:val="24"/>
          <w:szCs w:val="24"/>
        </w:rPr>
        <w:t>g</w:t>
      </w:r>
      <w:r w:rsidR="00A73B5C">
        <w:rPr>
          <w:spacing w:val="-1"/>
          <w:sz w:val="24"/>
          <w:szCs w:val="24"/>
        </w:rPr>
        <w:t>ra</w:t>
      </w:r>
      <w:r w:rsidR="00A73B5C">
        <w:rPr>
          <w:sz w:val="24"/>
          <w:szCs w:val="24"/>
        </w:rPr>
        <w:t>nt</w:t>
      </w:r>
      <w:r w:rsidR="00A73B5C">
        <w:rPr>
          <w:spacing w:val="55"/>
          <w:sz w:val="24"/>
          <w:szCs w:val="24"/>
        </w:rPr>
        <w:t xml:space="preserve"> </w:t>
      </w:r>
      <w:r w:rsidR="00A73B5C">
        <w:rPr>
          <w:sz w:val="24"/>
          <w:szCs w:val="24"/>
        </w:rPr>
        <w:t>m</w:t>
      </w:r>
      <w:r w:rsidR="00A73B5C">
        <w:rPr>
          <w:spacing w:val="4"/>
          <w:sz w:val="24"/>
          <w:szCs w:val="24"/>
        </w:rPr>
        <w:t>a</w:t>
      </w:r>
      <w:r w:rsidR="00A73B5C">
        <w:rPr>
          <w:sz w:val="24"/>
          <w:szCs w:val="24"/>
        </w:rPr>
        <w:t>y</w:t>
      </w:r>
      <w:r w:rsidR="00A73B5C">
        <w:rPr>
          <w:spacing w:val="50"/>
          <w:sz w:val="24"/>
          <w:szCs w:val="24"/>
        </w:rPr>
        <w:t xml:space="preserve"> </w:t>
      </w:r>
      <w:r w:rsidR="00A73B5C">
        <w:rPr>
          <w:spacing w:val="2"/>
          <w:sz w:val="24"/>
          <w:szCs w:val="24"/>
        </w:rPr>
        <w:t>b</w:t>
      </w:r>
      <w:r w:rsidR="00A73B5C">
        <w:rPr>
          <w:sz w:val="24"/>
          <w:szCs w:val="24"/>
        </w:rPr>
        <w:t>e</w:t>
      </w:r>
      <w:r w:rsidR="00A73B5C">
        <w:rPr>
          <w:spacing w:val="54"/>
          <w:sz w:val="24"/>
          <w:szCs w:val="24"/>
        </w:rPr>
        <w:t xml:space="preserve"> </w:t>
      </w:r>
      <w:r w:rsidR="00A73B5C">
        <w:rPr>
          <w:sz w:val="24"/>
          <w:szCs w:val="24"/>
        </w:rPr>
        <w:t>ut</w:t>
      </w:r>
      <w:r w:rsidR="00A73B5C">
        <w:rPr>
          <w:spacing w:val="1"/>
          <w:sz w:val="24"/>
          <w:szCs w:val="24"/>
        </w:rPr>
        <w:t>i</w:t>
      </w:r>
      <w:r w:rsidR="00A73B5C">
        <w:rPr>
          <w:sz w:val="24"/>
          <w:szCs w:val="24"/>
        </w:rPr>
        <w:t>l</w:t>
      </w:r>
      <w:r w:rsidR="00A73B5C">
        <w:rPr>
          <w:spacing w:val="1"/>
          <w:sz w:val="24"/>
          <w:szCs w:val="24"/>
        </w:rPr>
        <w:t>iz</w:t>
      </w:r>
      <w:r w:rsidR="00A73B5C">
        <w:rPr>
          <w:spacing w:val="-1"/>
          <w:sz w:val="24"/>
          <w:szCs w:val="24"/>
        </w:rPr>
        <w:t>e</w:t>
      </w:r>
      <w:r w:rsidR="00A73B5C">
        <w:rPr>
          <w:sz w:val="24"/>
          <w:szCs w:val="24"/>
        </w:rPr>
        <w:t>d</w:t>
      </w:r>
      <w:r w:rsidR="00A73B5C">
        <w:rPr>
          <w:spacing w:val="55"/>
          <w:sz w:val="24"/>
          <w:szCs w:val="24"/>
        </w:rPr>
        <w:t xml:space="preserve"> </w:t>
      </w:r>
      <w:r w:rsidR="00A73B5C">
        <w:rPr>
          <w:sz w:val="24"/>
          <w:szCs w:val="24"/>
        </w:rPr>
        <w:t>for</w:t>
      </w:r>
      <w:r w:rsidR="00A73B5C">
        <w:rPr>
          <w:spacing w:val="54"/>
          <w:sz w:val="24"/>
          <w:szCs w:val="24"/>
        </w:rPr>
        <w:t xml:space="preserve"> </w:t>
      </w:r>
      <w:r w:rsidR="00A73B5C">
        <w:rPr>
          <w:sz w:val="24"/>
          <w:szCs w:val="24"/>
        </w:rPr>
        <w:t>Mainten</w:t>
      </w:r>
      <w:r w:rsidR="00A73B5C">
        <w:rPr>
          <w:spacing w:val="-2"/>
          <w:sz w:val="24"/>
          <w:szCs w:val="24"/>
        </w:rPr>
        <w:t>a</w:t>
      </w:r>
      <w:r w:rsidR="00A73B5C">
        <w:rPr>
          <w:sz w:val="24"/>
          <w:szCs w:val="24"/>
        </w:rPr>
        <w:t>n</w:t>
      </w:r>
      <w:r w:rsidR="00A73B5C">
        <w:rPr>
          <w:spacing w:val="-1"/>
          <w:sz w:val="24"/>
          <w:szCs w:val="24"/>
        </w:rPr>
        <w:t>c</w:t>
      </w:r>
      <w:r w:rsidR="00A73B5C">
        <w:rPr>
          <w:sz w:val="24"/>
          <w:szCs w:val="24"/>
        </w:rPr>
        <w:t>e</w:t>
      </w:r>
      <w:r w:rsidR="00A73B5C">
        <w:rPr>
          <w:spacing w:val="56"/>
          <w:sz w:val="24"/>
          <w:szCs w:val="24"/>
        </w:rPr>
        <w:t xml:space="preserve"> </w:t>
      </w:r>
      <w:r w:rsidR="00A73B5C">
        <w:rPr>
          <w:spacing w:val="-1"/>
          <w:sz w:val="24"/>
          <w:szCs w:val="24"/>
        </w:rPr>
        <w:t>a</w:t>
      </w:r>
      <w:r w:rsidR="00A73B5C">
        <w:rPr>
          <w:sz w:val="24"/>
          <w:szCs w:val="24"/>
        </w:rPr>
        <w:t>nd</w:t>
      </w:r>
      <w:r w:rsidR="00A73B5C">
        <w:rPr>
          <w:spacing w:val="55"/>
          <w:sz w:val="24"/>
          <w:szCs w:val="24"/>
        </w:rPr>
        <w:t xml:space="preserve"> </w:t>
      </w:r>
      <w:r w:rsidR="00A73B5C">
        <w:rPr>
          <w:sz w:val="24"/>
          <w:szCs w:val="24"/>
        </w:rPr>
        <w:t>Oth</w:t>
      </w:r>
      <w:r w:rsidR="00A73B5C">
        <w:rPr>
          <w:spacing w:val="1"/>
          <w:sz w:val="24"/>
          <w:szCs w:val="24"/>
        </w:rPr>
        <w:t>e</w:t>
      </w:r>
      <w:r w:rsidR="00A73B5C">
        <w:rPr>
          <w:sz w:val="24"/>
          <w:szCs w:val="24"/>
        </w:rPr>
        <w:t>r</w:t>
      </w:r>
      <w:r w:rsidR="00A73B5C">
        <w:rPr>
          <w:spacing w:val="56"/>
          <w:sz w:val="24"/>
          <w:szCs w:val="24"/>
        </w:rPr>
        <w:t xml:space="preserve"> </w:t>
      </w:r>
      <w:r w:rsidR="00A73B5C">
        <w:rPr>
          <w:sz w:val="24"/>
          <w:szCs w:val="24"/>
        </w:rPr>
        <w:t>Op</w:t>
      </w:r>
      <w:r w:rsidR="00A73B5C">
        <w:rPr>
          <w:spacing w:val="-1"/>
          <w:sz w:val="24"/>
          <w:szCs w:val="24"/>
        </w:rPr>
        <w:t>e</w:t>
      </w:r>
      <w:r w:rsidR="00A73B5C">
        <w:rPr>
          <w:sz w:val="24"/>
          <w:szCs w:val="24"/>
        </w:rPr>
        <w:t>r</w:t>
      </w:r>
      <w:r w:rsidR="00A73B5C">
        <w:rPr>
          <w:spacing w:val="-2"/>
          <w:sz w:val="24"/>
          <w:szCs w:val="24"/>
        </w:rPr>
        <w:t>a</w:t>
      </w:r>
      <w:r w:rsidR="00A73B5C">
        <w:rPr>
          <w:sz w:val="24"/>
          <w:szCs w:val="24"/>
        </w:rPr>
        <w:t>t</w:t>
      </w:r>
      <w:r w:rsidR="00A73B5C">
        <w:rPr>
          <w:spacing w:val="1"/>
          <w:sz w:val="24"/>
          <w:szCs w:val="24"/>
        </w:rPr>
        <w:t>i</w:t>
      </w:r>
      <w:r w:rsidR="00A73B5C">
        <w:rPr>
          <w:spacing w:val="2"/>
          <w:sz w:val="24"/>
          <w:szCs w:val="24"/>
        </w:rPr>
        <w:t>n</w:t>
      </w:r>
      <w:r w:rsidR="00A73B5C">
        <w:rPr>
          <w:sz w:val="24"/>
          <w:szCs w:val="24"/>
        </w:rPr>
        <w:t>g</w:t>
      </w:r>
    </w:p>
    <w:p w14:paraId="731BBE43" w14:textId="77777777" w:rsidR="00A93DA5" w:rsidRDefault="00A73B5C" w:rsidP="00D51CF6">
      <w:pPr>
        <w:ind w:left="1036"/>
        <w:rPr>
          <w:sz w:val="24"/>
          <w:szCs w:val="24"/>
        </w:rPr>
      </w:pPr>
      <w:r>
        <w:rPr>
          <w:sz w:val="24"/>
          <w:szCs w:val="24"/>
        </w:rPr>
        <w:t>E</w:t>
      </w:r>
      <w:r>
        <w:rPr>
          <w:spacing w:val="2"/>
          <w:sz w:val="24"/>
          <w:szCs w:val="24"/>
        </w:rPr>
        <w:t>x</w:t>
      </w:r>
      <w:r>
        <w:rPr>
          <w:sz w:val="24"/>
          <w:szCs w:val="24"/>
        </w:rPr>
        <w:t>p</w:t>
      </w:r>
      <w:r>
        <w:rPr>
          <w:spacing w:val="-1"/>
          <w:sz w:val="24"/>
          <w:szCs w:val="24"/>
        </w:rPr>
        <w:t>e</w:t>
      </w:r>
      <w:r>
        <w:rPr>
          <w:sz w:val="24"/>
          <w:szCs w:val="24"/>
        </w:rPr>
        <w:t xml:space="preserve">nses </w:t>
      </w:r>
      <w:r>
        <w:rPr>
          <w:spacing w:val="-1"/>
          <w:sz w:val="24"/>
          <w:szCs w:val="24"/>
        </w:rPr>
        <w:t>(</w:t>
      </w:r>
      <w:r>
        <w:rPr>
          <w:sz w:val="24"/>
          <w:szCs w:val="24"/>
        </w:rPr>
        <w:t>MO</w:t>
      </w:r>
      <w:r>
        <w:rPr>
          <w:spacing w:val="-1"/>
          <w:sz w:val="24"/>
          <w:szCs w:val="24"/>
        </w:rPr>
        <w:t>O</w:t>
      </w:r>
      <w:r>
        <w:rPr>
          <w:sz w:val="24"/>
          <w:szCs w:val="24"/>
        </w:rPr>
        <w:t>E</w:t>
      </w:r>
      <w:r w:rsidR="00D51CF6">
        <w:rPr>
          <w:sz w:val="24"/>
          <w:szCs w:val="24"/>
        </w:rPr>
        <w:t xml:space="preserve">) </w:t>
      </w:r>
      <w:r>
        <w:rPr>
          <w:sz w:val="24"/>
          <w:szCs w:val="24"/>
        </w:rPr>
        <w:t>such</w:t>
      </w:r>
      <w:r>
        <w:rPr>
          <w:spacing w:val="52"/>
          <w:sz w:val="24"/>
          <w:szCs w:val="24"/>
        </w:rPr>
        <w:t xml:space="preserve"> </w:t>
      </w:r>
      <w:r>
        <w:rPr>
          <w:spacing w:val="-1"/>
          <w:sz w:val="24"/>
          <w:szCs w:val="24"/>
        </w:rPr>
        <w:t>a</w:t>
      </w:r>
      <w:r>
        <w:rPr>
          <w:sz w:val="24"/>
          <w:szCs w:val="24"/>
        </w:rPr>
        <w:t>s</w:t>
      </w:r>
      <w:r>
        <w:rPr>
          <w:spacing w:val="50"/>
          <w:sz w:val="24"/>
          <w:szCs w:val="24"/>
        </w:rPr>
        <w:t xml:space="preserve"> </w:t>
      </w:r>
      <w:r>
        <w:rPr>
          <w:sz w:val="24"/>
          <w:szCs w:val="24"/>
        </w:rPr>
        <w:t>suppli</w:t>
      </w:r>
      <w:r>
        <w:rPr>
          <w:spacing w:val="2"/>
          <w:sz w:val="24"/>
          <w:szCs w:val="24"/>
        </w:rPr>
        <w:t>e</w:t>
      </w:r>
      <w:r>
        <w:rPr>
          <w:sz w:val="24"/>
          <w:szCs w:val="24"/>
        </w:rPr>
        <w:t>s</w:t>
      </w:r>
      <w:r>
        <w:rPr>
          <w:spacing w:val="50"/>
          <w:sz w:val="24"/>
          <w:szCs w:val="24"/>
        </w:rPr>
        <w:t xml:space="preserve"> </w:t>
      </w:r>
      <w:r>
        <w:rPr>
          <w:spacing w:val="-1"/>
          <w:sz w:val="24"/>
          <w:szCs w:val="24"/>
        </w:rPr>
        <w:t>a</w:t>
      </w:r>
      <w:r>
        <w:rPr>
          <w:sz w:val="24"/>
          <w:szCs w:val="24"/>
        </w:rPr>
        <w:t>nd</w:t>
      </w:r>
      <w:r>
        <w:rPr>
          <w:spacing w:val="50"/>
          <w:sz w:val="24"/>
          <w:szCs w:val="24"/>
        </w:rPr>
        <w:t xml:space="preserve"> </w:t>
      </w:r>
      <w:r>
        <w:rPr>
          <w:sz w:val="24"/>
          <w:szCs w:val="24"/>
        </w:rPr>
        <w:t>ma</w:t>
      </w:r>
      <w:r>
        <w:rPr>
          <w:spacing w:val="2"/>
          <w:sz w:val="24"/>
          <w:szCs w:val="24"/>
        </w:rPr>
        <w:t>t</w:t>
      </w:r>
      <w:r>
        <w:rPr>
          <w:spacing w:val="-1"/>
          <w:sz w:val="24"/>
          <w:szCs w:val="24"/>
        </w:rPr>
        <w:t>e</w:t>
      </w:r>
      <w:r>
        <w:rPr>
          <w:sz w:val="24"/>
          <w:szCs w:val="24"/>
        </w:rPr>
        <w:t>ri</w:t>
      </w:r>
      <w:r>
        <w:rPr>
          <w:spacing w:val="-1"/>
          <w:sz w:val="24"/>
          <w:szCs w:val="24"/>
        </w:rPr>
        <w:t>a</w:t>
      </w:r>
      <w:r>
        <w:rPr>
          <w:sz w:val="24"/>
          <w:szCs w:val="24"/>
        </w:rPr>
        <w:t>ls,</w:t>
      </w:r>
      <w:r>
        <w:rPr>
          <w:spacing w:val="51"/>
          <w:sz w:val="24"/>
          <w:szCs w:val="24"/>
        </w:rPr>
        <w:t xml:space="preserve"> </w:t>
      </w:r>
      <w:r>
        <w:rPr>
          <w:sz w:val="24"/>
          <w:szCs w:val="24"/>
        </w:rPr>
        <w:t>tr</w:t>
      </w:r>
      <w:r>
        <w:rPr>
          <w:spacing w:val="-1"/>
          <w:sz w:val="24"/>
          <w:szCs w:val="24"/>
        </w:rPr>
        <w:t>a</w:t>
      </w:r>
      <w:r>
        <w:rPr>
          <w:sz w:val="24"/>
          <w:szCs w:val="24"/>
        </w:rPr>
        <w:t>v</w:t>
      </w:r>
      <w:r>
        <w:rPr>
          <w:spacing w:val="-1"/>
          <w:sz w:val="24"/>
          <w:szCs w:val="24"/>
        </w:rPr>
        <w:t>e</w:t>
      </w:r>
      <w:r>
        <w:rPr>
          <w:sz w:val="24"/>
          <w:szCs w:val="24"/>
        </w:rPr>
        <w:t>l</w:t>
      </w:r>
      <w:r>
        <w:rPr>
          <w:spacing w:val="53"/>
          <w:sz w:val="24"/>
          <w:szCs w:val="24"/>
        </w:rPr>
        <w:t xml:space="preserve"> </w:t>
      </w:r>
      <w:r>
        <w:rPr>
          <w:spacing w:val="-1"/>
          <w:sz w:val="24"/>
          <w:szCs w:val="24"/>
        </w:rPr>
        <w:t>e</w:t>
      </w:r>
      <w:r>
        <w:rPr>
          <w:spacing w:val="2"/>
          <w:sz w:val="24"/>
          <w:szCs w:val="24"/>
        </w:rPr>
        <w:t>x</w:t>
      </w:r>
      <w:r>
        <w:rPr>
          <w:sz w:val="24"/>
          <w:szCs w:val="24"/>
        </w:rPr>
        <w:t>p</w:t>
      </w:r>
      <w:r>
        <w:rPr>
          <w:spacing w:val="-1"/>
          <w:sz w:val="24"/>
          <w:szCs w:val="24"/>
        </w:rPr>
        <w:t>e</w:t>
      </w:r>
      <w:r>
        <w:rPr>
          <w:sz w:val="24"/>
          <w:szCs w:val="24"/>
        </w:rPr>
        <w:t>nses,</w:t>
      </w:r>
      <w:r>
        <w:rPr>
          <w:spacing w:val="50"/>
          <w:sz w:val="24"/>
          <w:szCs w:val="24"/>
        </w:rPr>
        <w:t xml:space="preserve"> </w:t>
      </w:r>
      <w:r>
        <w:rPr>
          <w:spacing w:val="-1"/>
          <w:sz w:val="24"/>
          <w:szCs w:val="24"/>
        </w:rPr>
        <w:t>e</w:t>
      </w:r>
      <w:r>
        <w:rPr>
          <w:sz w:val="24"/>
          <w:szCs w:val="24"/>
        </w:rPr>
        <w:t>quip</w:t>
      </w:r>
      <w:r>
        <w:rPr>
          <w:spacing w:val="1"/>
          <w:sz w:val="24"/>
          <w:szCs w:val="24"/>
        </w:rPr>
        <w:t>m</w:t>
      </w:r>
      <w:r>
        <w:rPr>
          <w:spacing w:val="-1"/>
          <w:sz w:val="24"/>
          <w:szCs w:val="24"/>
        </w:rPr>
        <w:t>e</w:t>
      </w:r>
      <w:r>
        <w:rPr>
          <w:sz w:val="24"/>
          <w:szCs w:val="24"/>
        </w:rPr>
        <w:t>nt</w:t>
      </w:r>
      <w:r>
        <w:rPr>
          <w:spacing w:val="1"/>
          <w:sz w:val="24"/>
          <w:szCs w:val="24"/>
        </w:rPr>
        <w:t xml:space="preserve"> </w:t>
      </w:r>
      <w:r>
        <w:rPr>
          <w:sz w:val="24"/>
          <w:szCs w:val="24"/>
        </w:rPr>
        <w:t>r</w:t>
      </w:r>
      <w:r>
        <w:rPr>
          <w:spacing w:val="-2"/>
          <w:sz w:val="24"/>
          <w:szCs w:val="24"/>
        </w:rPr>
        <w:t>e</w:t>
      </w:r>
      <w:r>
        <w:rPr>
          <w:sz w:val="24"/>
          <w:szCs w:val="24"/>
        </w:rPr>
        <w:t>ntal,</w:t>
      </w:r>
      <w:r>
        <w:rPr>
          <w:spacing w:val="1"/>
          <w:sz w:val="24"/>
          <w:szCs w:val="24"/>
        </w:rPr>
        <w:t xml:space="preserve"> </w:t>
      </w:r>
      <w:r>
        <w:rPr>
          <w:sz w:val="24"/>
          <w:szCs w:val="24"/>
        </w:rPr>
        <w:t>sun</w:t>
      </w:r>
      <w:r>
        <w:rPr>
          <w:spacing w:val="2"/>
          <w:sz w:val="24"/>
          <w:szCs w:val="24"/>
        </w:rPr>
        <w:t>d</w:t>
      </w:r>
      <w:r>
        <w:rPr>
          <w:spacing w:val="1"/>
          <w:sz w:val="24"/>
          <w:szCs w:val="24"/>
        </w:rPr>
        <w:t>r</w:t>
      </w:r>
      <w:r>
        <w:rPr>
          <w:sz w:val="24"/>
          <w:szCs w:val="24"/>
        </w:rPr>
        <w:t>y (</w:t>
      </w:r>
      <w:r>
        <w:rPr>
          <w:spacing w:val="-1"/>
          <w:sz w:val="24"/>
          <w:szCs w:val="24"/>
        </w:rPr>
        <w:t>re</w:t>
      </w:r>
      <w:r>
        <w:rPr>
          <w:sz w:val="24"/>
          <w:szCs w:val="24"/>
        </w:rPr>
        <w:t>p</w:t>
      </w:r>
      <w:r>
        <w:rPr>
          <w:spacing w:val="-1"/>
          <w:sz w:val="24"/>
          <w:szCs w:val="24"/>
        </w:rPr>
        <w:t>r</w:t>
      </w:r>
      <w:r>
        <w:rPr>
          <w:sz w:val="24"/>
          <w:szCs w:val="24"/>
        </w:rPr>
        <w:t>od</w:t>
      </w:r>
      <w:r>
        <w:rPr>
          <w:spacing w:val="2"/>
          <w:sz w:val="24"/>
          <w:szCs w:val="24"/>
        </w:rPr>
        <w:t>u</w:t>
      </w:r>
      <w:r>
        <w:rPr>
          <w:spacing w:val="-1"/>
          <w:sz w:val="24"/>
          <w:szCs w:val="24"/>
        </w:rPr>
        <w:t>c</w:t>
      </w:r>
      <w:r>
        <w:rPr>
          <w:sz w:val="24"/>
          <w:szCs w:val="24"/>
        </w:rPr>
        <w:t>t</w:t>
      </w:r>
      <w:r>
        <w:rPr>
          <w:spacing w:val="1"/>
          <w:sz w:val="24"/>
          <w:szCs w:val="24"/>
        </w:rPr>
        <w:t>i</w:t>
      </w:r>
      <w:r>
        <w:rPr>
          <w:sz w:val="24"/>
          <w:szCs w:val="24"/>
        </w:rPr>
        <w:t xml:space="preserve">on, </w:t>
      </w:r>
      <w:r>
        <w:rPr>
          <w:spacing w:val="-1"/>
          <w:sz w:val="24"/>
          <w:szCs w:val="24"/>
        </w:rPr>
        <w:t>c</w:t>
      </w:r>
      <w:r>
        <w:rPr>
          <w:sz w:val="24"/>
          <w:szCs w:val="24"/>
        </w:rPr>
        <w:t>om</w:t>
      </w:r>
      <w:r>
        <w:rPr>
          <w:spacing w:val="1"/>
          <w:sz w:val="24"/>
          <w:szCs w:val="24"/>
        </w:rPr>
        <w:t>m</w:t>
      </w:r>
      <w:r>
        <w:rPr>
          <w:sz w:val="24"/>
          <w:szCs w:val="24"/>
        </w:rPr>
        <w:t>unic</w:t>
      </w:r>
      <w:r>
        <w:rPr>
          <w:spacing w:val="-1"/>
          <w:sz w:val="24"/>
          <w:szCs w:val="24"/>
        </w:rPr>
        <w:t>a</w:t>
      </w:r>
      <w:r>
        <w:rPr>
          <w:sz w:val="24"/>
          <w:szCs w:val="24"/>
        </w:rPr>
        <w:t>t</w:t>
      </w:r>
      <w:r>
        <w:rPr>
          <w:spacing w:val="1"/>
          <w:sz w:val="24"/>
          <w:szCs w:val="24"/>
        </w:rPr>
        <w:t>i</w:t>
      </w:r>
      <w:r>
        <w:rPr>
          <w:sz w:val="24"/>
          <w:szCs w:val="24"/>
        </w:rPr>
        <w:t>on, in</w:t>
      </w:r>
      <w:r>
        <w:rPr>
          <w:spacing w:val="1"/>
          <w:sz w:val="24"/>
          <w:szCs w:val="24"/>
        </w:rPr>
        <w:t>t</w:t>
      </w:r>
      <w:r>
        <w:rPr>
          <w:spacing w:val="-1"/>
          <w:sz w:val="24"/>
          <w:szCs w:val="24"/>
        </w:rPr>
        <w:t>e</w:t>
      </w:r>
      <w:r>
        <w:rPr>
          <w:sz w:val="24"/>
          <w:szCs w:val="24"/>
        </w:rPr>
        <w:t>rn</w:t>
      </w:r>
      <w:r>
        <w:rPr>
          <w:spacing w:val="-2"/>
          <w:sz w:val="24"/>
          <w:szCs w:val="24"/>
        </w:rPr>
        <w:t>e</w:t>
      </w:r>
      <w:r>
        <w:rPr>
          <w:sz w:val="24"/>
          <w:szCs w:val="24"/>
        </w:rPr>
        <w:t>t se</w:t>
      </w:r>
      <w:r>
        <w:rPr>
          <w:spacing w:val="-1"/>
          <w:sz w:val="24"/>
          <w:szCs w:val="24"/>
        </w:rPr>
        <w:t>r</w:t>
      </w:r>
      <w:r>
        <w:rPr>
          <w:sz w:val="24"/>
          <w:szCs w:val="24"/>
        </w:rPr>
        <w:t>vi</w:t>
      </w:r>
      <w:r>
        <w:rPr>
          <w:spacing w:val="2"/>
          <w:sz w:val="24"/>
          <w:szCs w:val="24"/>
        </w:rPr>
        <w:t>c</w:t>
      </w:r>
      <w:r>
        <w:rPr>
          <w:spacing w:val="-1"/>
          <w:sz w:val="24"/>
          <w:szCs w:val="24"/>
        </w:rPr>
        <w:t>e</w:t>
      </w:r>
      <w:r w:rsidR="00D51CF6">
        <w:rPr>
          <w:sz w:val="24"/>
          <w:szCs w:val="24"/>
        </w:rPr>
        <w:t>s)</w:t>
      </w:r>
      <w:r w:rsidR="00F1607C">
        <w:rPr>
          <w:sz w:val="24"/>
          <w:szCs w:val="24"/>
        </w:rPr>
        <w:t xml:space="preserve"> and honoraria for non-UP personnel to be hired for the extension project</w:t>
      </w:r>
      <w:r w:rsidR="00D51CF6">
        <w:rPr>
          <w:sz w:val="24"/>
          <w:szCs w:val="24"/>
        </w:rPr>
        <w:t xml:space="preserve">. </w:t>
      </w:r>
    </w:p>
    <w:p w14:paraId="0A5EF905" w14:textId="16E7A9D0" w:rsidR="00A93DA5" w:rsidRDefault="00D51CF6">
      <w:pPr>
        <w:tabs>
          <w:tab w:val="left" w:pos="1020"/>
        </w:tabs>
        <w:ind w:left="1036" w:right="85" w:hanging="576"/>
        <w:rPr>
          <w:sz w:val="24"/>
          <w:szCs w:val="24"/>
        </w:rPr>
      </w:pPr>
      <w:r>
        <w:rPr>
          <w:sz w:val="24"/>
          <w:szCs w:val="24"/>
        </w:rPr>
        <w:t>5</w:t>
      </w:r>
      <w:r w:rsidR="00A73B5C">
        <w:rPr>
          <w:sz w:val="24"/>
          <w:szCs w:val="24"/>
        </w:rPr>
        <w:t>.3.</w:t>
      </w:r>
      <w:r w:rsidR="00A73B5C">
        <w:rPr>
          <w:sz w:val="24"/>
          <w:szCs w:val="24"/>
        </w:rPr>
        <w:tab/>
      </w:r>
      <w:r w:rsidR="00A73B5C">
        <w:rPr>
          <w:spacing w:val="1"/>
          <w:sz w:val="24"/>
          <w:szCs w:val="24"/>
        </w:rPr>
        <w:t>C</w:t>
      </w:r>
      <w:r w:rsidR="00A73B5C">
        <w:rPr>
          <w:sz w:val="24"/>
          <w:szCs w:val="24"/>
        </w:rPr>
        <w:t>o</w:t>
      </w:r>
      <w:r w:rsidR="00A73B5C">
        <w:rPr>
          <w:spacing w:val="-1"/>
          <w:sz w:val="24"/>
          <w:szCs w:val="24"/>
        </w:rPr>
        <w:t>-</w:t>
      </w:r>
      <w:r w:rsidR="00A73B5C">
        <w:rPr>
          <w:sz w:val="24"/>
          <w:szCs w:val="24"/>
        </w:rPr>
        <w:t>funding</w:t>
      </w:r>
      <w:r w:rsidR="00A73B5C">
        <w:rPr>
          <w:spacing w:val="12"/>
          <w:sz w:val="24"/>
          <w:szCs w:val="24"/>
        </w:rPr>
        <w:t xml:space="preserve"> </w:t>
      </w:r>
      <w:r w:rsidR="00A73B5C">
        <w:rPr>
          <w:sz w:val="24"/>
          <w:szCs w:val="24"/>
        </w:rPr>
        <w:t>m</w:t>
      </w:r>
      <w:r w:rsidR="00A73B5C">
        <w:rPr>
          <w:spacing w:val="4"/>
          <w:sz w:val="24"/>
          <w:szCs w:val="24"/>
        </w:rPr>
        <w:t>a</w:t>
      </w:r>
      <w:r w:rsidR="00A73B5C">
        <w:rPr>
          <w:sz w:val="24"/>
          <w:szCs w:val="24"/>
        </w:rPr>
        <w:t>y</w:t>
      </w:r>
      <w:r w:rsidR="00A73B5C">
        <w:rPr>
          <w:spacing w:val="9"/>
          <w:sz w:val="24"/>
          <w:szCs w:val="24"/>
        </w:rPr>
        <w:t xml:space="preserve"> </w:t>
      </w:r>
      <w:r w:rsidR="00A73B5C">
        <w:rPr>
          <w:spacing w:val="2"/>
          <w:sz w:val="24"/>
          <w:szCs w:val="24"/>
        </w:rPr>
        <w:t>b</w:t>
      </w:r>
      <w:r w:rsidR="00A73B5C">
        <w:rPr>
          <w:sz w:val="24"/>
          <w:szCs w:val="24"/>
        </w:rPr>
        <w:t>e</w:t>
      </w:r>
      <w:r w:rsidR="00A73B5C">
        <w:rPr>
          <w:spacing w:val="13"/>
          <w:sz w:val="24"/>
          <w:szCs w:val="24"/>
        </w:rPr>
        <w:t xml:space="preserve"> </w:t>
      </w:r>
      <w:r w:rsidR="00A73B5C">
        <w:rPr>
          <w:spacing w:val="-1"/>
          <w:sz w:val="24"/>
          <w:szCs w:val="24"/>
        </w:rPr>
        <w:t>a</w:t>
      </w:r>
      <w:r w:rsidR="00A73B5C">
        <w:rPr>
          <w:sz w:val="24"/>
          <w:szCs w:val="24"/>
        </w:rPr>
        <w:t>l</w:t>
      </w:r>
      <w:r w:rsidR="00A73B5C">
        <w:rPr>
          <w:spacing w:val="1"/>
          <w:sz w:val="24"/>
          <w:szCs w:val="24"/>
        </w:rPr>
        <w:t>l</w:t>
      </w:r>
      <w:r w:rsidR="00A73B5C">
        <w:rPr>
          <w:spacing w:val="2"/>
          <w:sz w:val="24"/>
          <w:szCs w:val="24"/>
        </w:rPr>
        <w:t>o</w:t>
      </w:r>
      <w:r w:rsidR="00A73B5C">
        <w:rPr>
          <w:sz w:val="24"/>
          <w:szCs w:val="24"/>
        </w:rPr>
        <w:t>w</w:t>
      </w:r>
      <w:r w:rsidR="00A73B5C">
        <w:rPr>
          <w:spacing w:val="-1"/>
          <w:sz w:val="24"/>
          <w:szCs w:val="24"/>
        </w:rPr>
        <w:t>e</w:t>
      </w:r>
      <w:r w:rsidR="00A73B5C">
        <w:rPr>
          <w:sz w:val="24"/>
          <w:szCs w:val="24"/>
        </w:rPr>
        <w:t>d.</w:t>
      </w:r>
      <w:r w:rsidR="00A73B5C">
        <w:rPr>
          <w:spacing w:val="14"/>
          <w:sz w:val="24"/>
          <w:szCs w:val="24"/>
        </w:rPr>
        <w:t xml:space="preserve"> </w:t>
      </w:r>
      <w:r w:rsidR="00A73B5C">
        <w:rPr>
          <w:sz w:val="24"/>
          <w:szCs w:val="24"/>
        </w:rPr>
        <w:t>R</w:t>
      </w:r>
      <w:r w:rsidR="00A73B5C">
        <w:rPr>
          <w:spacing w:val="-1"/>
          <w:sz w:val="24"/>
          <w:szCs w:val="24"/>
        </w:rPr>
        <w:t>e</w:t>
      </w:r>
      <w:r w:rsidR="00A73B5C">
        <w:rPr>
          <w:sz w:val="24"/>
          <w:szCs w:val="24"/>
        </w:rPr>
        <w:t>lev</w:t>
      </w:r>
      <w:r w:rsidR="00A73B5C">
        <w:rPr>
          <w:spacing w:val="-1"/>
          <w:sz w:val="24"/>
          <w:szCs w:val="24"/>
        </w:rPr>
        <w:t>a</w:t>
      </w:r>
      <w:r w:rsidR="00A73B5C">
        <w:rPr>
          <w:sz w:val="24"/>
          <w:szCs w:val="24"/>
        </w:rPr>
        <w:t>nt</w:t>
      </w:r>
      <w:r w:rsidR="00A73B5C">
        <w:rPr>
          <w:spacing w:val="15"/>
          <w:sz w:val="24"/>
          <w:szCs w:val="24"/>
        </w:rPr>
        <w:t xml:space="preserve"> </w:t>
      </w:r>
      <w:r w:rsidR="00A73B5C">
        <w:rPr>
          <w:sz w:val="24"/>
          <w:szCs w:val="24"/>
        </w:rPr>
        <w:t>inf</w:t>
      </w:r>
      <w:r w:rsidR="00A73B5C">
        <w:rPr>
          <w:spacing w:val="2"/>
          <w:sz w:val="24"/>
          <w:szCs w:val="24"/>
        </w:rPr>
        <w:t>o</w:t>
      </w:r>
      <w:r w:rsidR="00A73B5C">
        <w:rPr>
          <w:sz w:val="24"/>
          <w:szCs w:val="24"/>
        </w:rPr>
        <w:t>rm</w:t>
      </w:r>
      <w:r w:rsidR="00A73B5C">
        <w:rPr>
          <w:spacing w:val="-1"/>
          <w:sz w:val="24"/>
          <w:szCs w:val="24"/>
        </w:rPr>
        <w:t>a</w:t>
      </w:r>
      <w:r w:rsidR="00A73B5C">
        <w:rPr>
          <w:sz w:val="24"/>
          <w:szCs w:val="24"/>
        </w:rPr>
        <w:t>t</w:t>
      </w:r>
      <w:r w:rsidR="00A73B5C">
        <w:rPr>
          <w:spacing w:val="1"/>
          <w:sz w:val="24"/>
          <w:szCs w:val="24"/>
        </w:rPr>
        <w:t>i</w:t>
      </w:r>
      <w:r w:rsidR="00A73B5C">
        <w:rPr>
          <w:sz w:val="24"/>
          <w:szCs w:val="24"/>
        </w:rPr>
        <w:t>on</w:t>
      </w:r>
      <w:r w:rsidR="00A73B5C">
        <w:rPr>
          <w:spacing w:val="14"/>
          <w:sz w:val="24"/>
          <w:szCs w:val="24"/>
        </w:rPr>
        <w:t xml:space="preserve"> </w:t>
      </w:r>
      <w:r w:rsidR="00A73B5C">
        <w:rPr>
          <w:sz w:val="24"/>
          <w:szCs w:val="24"/>
        </w:rPr>
        <w:t>shall</w:t>
      </w:r>
      <w:r w:rsidR="00A73B5C">
        <w:rPr>
          <w:spacing w:val="14"/>
          <w:sz w:val="24"/>
          <w:szCs w:val="24"/>
        </w:rPr>
        <w:t xml:space="preserve"> </w:t>
      </w:r>
      <w:r w:rsidR="00A73B5C">
        <w:rPr>
          <w:sz w:val="24"/>
          <w:szCs w:val="24"/>
        </w:rPr>
        <w:t>be</w:t>
      </w:r>
      <w:r w:rsidR="00A73B5C">
        <w:rPr>
          <w:spacing w:val="13"/>
          <w:sz w:val="24"/>
          <w:szCs w:val="24"/>
        </w:rPr>
        <w:t xml:space="preserve"> </w:t>
      </w:r>
      <w:r w:rsidR="00A73B5C">
        <w:rPr>
          <w:spacing w:val="-1"/>
          <w:sz w:val="24"/>
          <w:szCs w:val="24"/>
        </w:rPr>
        <w:t>c</w:t>
      </w:r>
      <w:r w:rsidR="00A73B5C">
        <w:rPr>
          <w:sz w:val="24"/>
          <w:szCs w:val="24"/>
        </w:rPr>
        <w:t>i</w:t>
      </w:r>
      <w:r w:rsidR="00A73B5C">
        <w:rPr>
          <w:spacing w:val="1"/>
          <w:sz w:val="24"/>
          <w:szCs w:val="24"/>
        </w:rPr>
        <w:t>t</w:t>
      </w:r>
      <w:r w:rsidR="00A73B5C">
        <w:rPr>
          <w:spacing w:val="-1"/>
          <w:sz w:val="24"/>
          <w:szCs w:val="24"/>
        </w:rPr>
        <w:t>e</w:t>
      </w:r>
      <w:r w:rsidR="00A73B5C">
        <w:rPr>
          <w:sz w:val="24"/>
          <w:szCs w:val="24"/>
        </w:rPr>
        <w:t>d</w:t>
      </w:r>
      <w:r w:rsidR="00A73B5C">
        <w:rPr>
          <w:spacing w:val="14"/>
          <w:sz w:val="24"/>
          <w:szCs w:val="24"/>
        </w:rPr>
        <w:t xml:space="preserve"> </w:t>
      </w:r>
      <w:r w:rsidR="00A73B5C">
        <w:rPr>
          <w:sz w:val="24"/>
          <w:szCs w:val="24"/>
        </w:rPr>
        <w:t>in</w:t>
      </w:r>
      <w:r w:rsidR="00A73B5C">
        <w:rPr>
          <w:spacing w:val="15"/>
          <w:sz w:val="24"/>
          <w:szCs w:val="24"/>
        </w:rPr>
        <w:t xml:space="preserve"> </w:t>
      </w:r>
      <w:r w:rsidR="00A73B5C">
        <w:rPr>
          <w:sz w:val="24"/>
          <w:szCs w:val="24"/>
        </w:rPr>
        <w:t>the</w:t>
      </w:r>
      <w:r w:rsidR="00A73B5C">
        <w:rPr>
          <w:spacing w:val="14"/>
          <w:sz w:val="24"/>
          <w:szCs w:val="24"/>
        </w:rPr>
        <w:t xml:space="preserve"> </w:t>
      </w:r>
      <w:r w:rsidR="00A73B5C">
        <w:rPr>
          <w:spacing w:val="1"/>
          <w:sz w:val="24"/>
          <w:szCs w:val="24"/>
        </w:rPr>
        <w:t>a</w:t>
      </w:r>
      <w:r w:rsidR="00A73B5C">
        <w:rPr>
          <w:sz w:val="24"/>
          <w:szCs w:val="24"/>
        </w:rPr>
        <w:t>ppro</w:t>
      </w:r>
      <w:r w:rsidR="00A73B5C">
        <w:rPr>
          <w:spacing w:val="-1"/>
          <w:sz w:val="24"/>
          <w:szCs w:val="24"/>
        </w:rPr>
        <w:t>p</w:t>
      </w:r>
      <w:r w:rsidR="00A73B5C">
        <w:rPr>
          <w:sz w:val="24"/>
          <w:szCs w:val="24"/>
        </w:rPr>
        <w:t>ri</w:t>
      </w:r>
      <w:r w:rsidR="00A73B5C">
        <w:rPr>
          <w:spacing w:val="-1"/>
          <w:sz w:val="24"/>
          <w:szCs w:val="24"/>
        </w:rPr>
        <w:t>a</w:t>
      </w:r>
      <w:r w:rsidR="00A73B5C">
        <w:rPr>
          <w:sz w:val="24"/>
          <w:szCs w:val="24"/>
        </w:rPr>
        <w:t>te s</w:t>
      </w:r>
      <w:r w:rsidR="00A73B5C">
        <w:rPr>
          <w:spacing w:val="-1"/>
          <w:sz w:val="24"/>
          <w:szCs w:val="24"/>
        </w:rPr>
        <w:t>ec</w:t>
      </w:r>
      <w:r w:rsidR="00A73B5C">
        <w:rPr>
          <w:sz w:val="24"/>
          <w:szCs w:val="24"/>
        </w:rPr>
        <w:t>t</w:t>
      </w:r>
      <w:r w:rsidR="00A73B5C">
        <w:rPr>
          <w:spacing w:val="1"/>
          <w:sz w:val="24"/>
          <w:szCs w:val="24"/>
        </w:rPr>
        <w:t>i</w:t>
      </w:r>
      <w:r w:rsidR="00A73B5C">
        <w:rPr>
          <w:sz w:val="24"/>
          <w:szCs w:val="24"/>
        </w:rPr>
        <w:t xml:space="preserve">on in </w:t>
      </w:r>
      <w:r w:rsidR="00A73B5C">
        <w:rPr>
          <w:spacing w:val="1"/>
          <w:sz w:val="24"/>
          <w:szCs w:val="24"/>
        </w:rPr>
        <w:t>t</w:t>
      </w:r>
      <w:r w:rsidR="00A73B5C">
        <w:rPr>
          <w:sz w:val="24"/>
          <w:szCs w:val="24"/>
        </w:rPr>
        <w:t>he</w:t>
      </w:r>
      <w:r w:rsidR="00A73B5C">
        <w:rPr>
          <w:spacing w:val="-1"/>
          <w:sz w:val="24"/>
          <w:szCs w:val="24"/>
        </w:rPr>
        <w:t xml:space="preserve"> </w:t>
      </w:r>
      <w:r w:rsidR="00E87C16">
        <w:rPr>
          <w:spacing w:val="-1"/>
          <w:sz w:val="24"/>
          <w:szCs w:val="24"/>
        </w:rPr>
        <w:t xml:space="preserve">Extension Grant </w:t>
      </w:r>
      <w:r w:rsidR="00A73B5C">
        <w:rPr>
          <w:spacing w:val="-1"/>
          <w:sz w:val="24"/>
          <w:szCs w:val="24"/>
        </w:rPr>
        <w:t>a</w:t>
      </w:r>
      <w:r w:rsidR="00A73B5C">
        <w:rPr>
          <w:sz w:val="24"/>
          <w:szCs w:val="24"/>
        </w:rPr>
        <w:t>ppl</w:t>
      </w:r>
      <w:r w:rsidR="00A73B5C">
        <w:rPr>
          <w:spacing w:val="1"/>
          <w:sz w:val="24"/>
          <w:szCs w:val="24"/>
        </w:rPr>
        <w:t>i</w:t>
      </w:r>
      <w:r w:rsidR="00A73B5C">
        <w:rPr>
          <w:spacing w:val="-1"/>
          <w:sz w:val="24"/>
          <w:szCs w:val="24"/>
        </w:rPr>
        <w:t>ca</w:t>
      </w:r>
      <w:r w:rsidR="00A73B5C">
        <w:rPr>
          <w:sz w:val="24"/>
          <w:szCs w:val="24"/>
        </w:rPr>
        <w:t>t</w:t>
      </w:r>
      <w:r w:rsidR="00A73B5C">
        <w:rPr>
          <w:spacing w:val="1"/>
          <w:sz w:val="24"/>
          <w:szCs w:val="24"/>
        </w:rPr>
        <w:t>i</w:t>
      </w:r>
      <w:r w:rsidR="00A73B5C">
        <w:rPr>
          <w:sz w:val="24"/>
          <w:szCs w:val="24"/>
        </w:rPr>
        <w:t>on</w:t>
      </w:r>
      <w:r w:rsidR="00A73B5C">
        <w:rPr>
          <w:spacing w:val="2"/>
          <w:sz w:val="24"/>
          <w:szCs w:val="24"/>
        </w:rPr>
        <w:t xml:space="preserve"> </w:t>
      </w:r>
      <w:r w:rsidR="00A73B5C">
        <w:rPr>
          <w:spacing w:val="-1"/>
          <w:sz w:val="24"/>
          <w:szCs w:val="24"/>
        </w:rPr>
        <w:t>f</w:t>
      </w:r>
      <w:r w:rsidR="00A73B5C">
        <w:rPr>
          <w:sz w:val="24"/>
          <w:szCs w:val="24"/>
        </w:rPr>
        <w:t>o</w:t>
      </w:r>
      <w:r w:rsidR="00A73B5C">
        <w:rPr>
          <w:spacing w:val="-1"/>
          <w:sz w:val="24"/>
          <w:szCs w:val="24"/>
        </w:rPr>
        <w:t>r</w:t>
      </w:r>
      <w:r w:rsidR="00A73B5C">
        <w:rPr>
          <w:sz w:val="24"/>
          <w:szCs w:val="24"/>
        </w:rPr>
        <w:t>m.</w:t>
      </w:r>
    </w:p>
    <w:p w14:paraId="7883DED9" w14:textId="77777777" w:rsidR="00D51CF6" w:rsidRDefault="00D51CF6">
      <w:pPr>
        <w:tabs>
          <w:tab w:val="left" w:pos="1020"/>
        </w:tabs>
        <w:ind w:left="1036" w:right="85" w:hanging="576"/>
        <w:rPr>
          <w:sz w:val="24"/>
          <w:szCs w:val="24"/>
        </w:rPr>
      </w:pPr>
    </w:p>
    <w:p w14:paraId="76092736" w14:textId="77777777" w:rsidR="00A93DA5" w:rsidRDefault="00D51CF6">
      <w:pPr>
        <w:spacing w:before="78"/>
        <w:ind w:left="100"/>
        <w:rPr>
          <w:sz w:val="24"/>
          <w:szCs w:val="24"/>
        </w:rPr>
      </w:pPr>
      <w:r>
        <w:rPr>
          <w:b/>
          <w:sz w:val="24"/>
          <w:szCs w:val="24"/>
        </w:rPr>
        <w:t>6</w:t>
      </w:r>
      <w:r w:rsidR="00A73B5C">
        <w:rPr>
          <w:b/>
          <w:sz w:val="24"/>
          <w:szCs w:val="24"/>
        </w:rPr>
        <w:t>.   R</w:t>
      </w:r>
      <w:r w:rsidR="00A73B5C">
        <w:rPr>
          <w:b/>
          <w:spacing w:val="-1"/>
          <w:sz w:val="24"/>
          <w:szCs w:val="24"/>
        </w:rPr>
        <w:t>e</w:t>
      </w:r>
      <w:r w:rsidR="00A73B5C">
        <w:rPr>
          <w:b/>
          <w:sz w:val="24"/>
          <w:szCs w:val="24"/>
        </w:rPr>
        <w:t>lease</w:t>
      </w:r>
      <w:r w:rsidR="00A73B5C">
        <w:rPr>
          <w:b/>
          <w:spacing w:val="-1"/>
          <w:sz w:val="24"/>
          <w:szCs w:val="24"/>
        </w:rPr>
        <w:t xml:space="preserve"> </w:t>
      </w:r>
      <w:r w:rsidR="00A73B5C">
        <w:rPr>
          <w:b/>
          <w:sz w:val="24"/>
          <w:szCs w:val="24"/>
        </w:rPr>
        <w:t>of</w:t>
      </w:r>
      <w:r w:rsidR="00A73B5C">
        <w:rPr>
          <w:b/>
          <w:spacing w:val="1"/>
          <w:sz w:val="24"/>
          <w:szCs w:val="24"/>
        </w:rPr>
        <w:t xml:space="preserve"> </w:t>
      </w:r>
      <w:r w:rsidR="00A73B5C">
        <w:rPr>
          <w:b/>
          <w:spacing w:val="-3"/>
          <w:sz w:val="24"/>
          <w:szCs w:val="24"/>
        </w:rPr>
        <w:t>F</w:t>
      </w:r>
      <w:r w:rsidR="00A73B5C">
        <w:rPr>
          <w:b/>
          <w:spacing w:val="1"/>
          <w:sz w:val="24"/>
          <w:szCs w:val="24"/>
        </w:rPr>
        <w:t>und</w:t>
      </w:r>
      <w:r w:rsidR="00A73B5C">
        <w:rPr>
          <w:b/>
          <w:sz w:val="24"/>
          <w:szCs w:val="24"/>
        </w:rPr>
        <w:t>s</w:t>
      </w:r>
    </w:p>
    <w:p w14:paraId="58323089" w14:textId="77777777" w:rsidR="00A93DA5" w:rsidRDefault="00A93DA5">
      <w:pPr>
        <w:spacing w:before="12" w:line="260" w:lineRule="exact"/>
        <w:rPr>
          <w:sz w:val="26"/>
          <w:szCs w:val="26"/>
        </w:rPr>
      </w:pPr>
    </w:p>
    <w:p w14:paraId="506A5F50" w14:textId="2A28699B" w:rsidR="00E87C16" w:rsidRPr="00E87C16" w:rsidRDefault="00E87C16" w:rsidP="00CC1AC6">
      <w:pPr>
        <w:spacing w:before="12" w:line="260" w:lineRule="exact"/>
        <w:ind w:firstLine="460"/>
        <w:rPr>
          <w:sz w:val="24"/>
          <w:szCs w:val="26"/>
        </w:rPr>
      </w:pPr>
      <w:r w:rsidRPr="00E87C16">
        <w:rPr>
          <w:sz w:val="24"/>
          <w:szCs w:val="26"/>
        </w:rPr>
        <w:t>The approved grant amount shall be released following the schedule below:</w:t>
      </w:r>
    </w:p>
    <w:p w14:paraId="4149DFB5" w14:textId="77777777" w:rsidR="00CC1AC6" w:rsidRDefault="00CC1AC6" w:rsidP="00CC1AC6">
      <w:pPr>
        <w:rPr>
          <w:sz w:val="26"/>
          <w:szCs w:val="26"/>
        </w:rPr>
      </w:pPr>
    </w:p>
    <w:p w14:paraId="578F27A2" w14:textId="77777777" w:rsidR="00CC1AC6" w:rsidRDefault="00A73B5C" w:rsidP="00CC1AC6">
      <w:pPr>
        <w:ind w:left="720"/>
        <w:rPr>
          <w:sz w:val="24"/>
          <w:szCs w:val="24"/>
        </w:rPr>
      </w:pPr>
      <w:r>
        <w:rPr>
          <w:sz w:val="24"/>
          <w:szCs w:val="24"/>
        </w:rPr>
        <w:t>70</w:t>
      </w:r>
      <w:r w:rsidR="00CC1AC6">
        <w:rPr>
          <w:sz w:val="24"/>
          <w:szCs w:val="24"/>
        </w:rPr>
        <w:t xml:space="preserve"> percent</w:t>
      </w:r>
      <w:r w:rsidR="00CC1AC6">
        <w:rPr>
          <w:sz w:val="24"/>
          <w:szCs w:val="24"/>
        </w:rPr>
        <w:tab/>
      </w:r>
      <w:r>
        <w:rPr>
          <w:sz w:val="24"/>
          <w:szCs w:val="24"/>
        </w:rPr>
        <w:t>upon si</w:t>
      </w:r>
      <w:r>
        <w:rPr>
          <w:spacing w:val="-2"/>
          <w:sz w:val="24"/>
          <w:szCs w:val="24"/>
        </w:rPr>
        <w:t>g</w:t>
      </w:r>
      <w:r>
        <w:rPr>
          <w:sz w:val="24"/>
          <w:szCs w:val="24"/>
        </w:rPr>
        <w:t>ni</w:t>
      </w:r>
      <w:r>
        <w:rPr>
          <w:spacing w:val="3"/>
          <w:sz w:val="24"/>
          <w:szCs w:val="24"/>
        </w:rPr>
        <w:t>n</w:t>
      </w:r>
      <w:r>
        <w:rPr>
          <w:sz w:val="24"/>
          <w:szCs w:val="24"/>
        </w:rPr>
        <w:t>g</w:t>
      </w:r>
      <w:r>
        <w:rPr>
          <w:spacing w:val="-2"/>
          <w:sz w:val="24"/>
          <w:szCs w:val="24"/>
        </w:rPr>
        <w:t xml:space="preserve"> </w:t>
      </w:r>
      <w:r>
        <w:rPr>
          <w:sz w:val="24"/>
          <w:szCs w:val="24"/>
        </w:rPr>
        <w:t>of the</w:t>
      </w:r>
      <w:r>
        <w:rPr>
          <w:spacing w:val="1"/>
          <w:sz w:val="24"/>
          <w:szCs w:val="24"/>
        </w:rPr>
        <w:t xml:space="preserve"> </w:t>
      </w:r>
      <w:r>
        <w:rPr>
          <w:sz w:val="24"/>
          <w:szCs w:val="24"/>
        </w:rPr>
        <w:t>Memo</w:t>
      </w:r>
      <w:r>
        <w:rPr>
          <w:spacing w:val="-1"/>
          <w:sz w:val="24"/>
          <w:szCs w:val="24"/>
        </w:rPr>
        <w:t>ra</w:t>
      </w:r>
      <w:r>
        <w:rPr>
          <w:sz w:val="24"/>
          <w:szCs w:val="24"/>
        </w:rPr>
        <w:t>ndum of</w:t>
      </w:r>
      <w:r>
        <w:rPr>
          <w:spacing w:val="1"/>
          <w:sz w:val="24"/>
          <w:szCs w:val="24"/>
        </w:rPr>
        <w:t xml:space="preserve"> </w:t>
      </w:r>
      <w:r>
        <w:rPr>
          <w:spacing w:val="2"/>
          <w:sz w:val="24"/>
          <w:szCs w:val="24"/>
        </w:rPr>
        <w:t>A</w:t>
      </w:r>
      <w:r>
        <w:rPr>
          <w:spacing w:val="-2"/>
          <w:sz w:val="24"/>
          <w:szCs w:val="24"/>
        </w:rPr>
        <w:t>g</w:t>
      </w:r>
      <w:r>
        <w:rPr>
          <w:spacing w:val="1"/>
          <w:sz w:val="24"/>
          <w:szCs w:val="24"/>
        </w:rPr>
        <w:t>r</w:t>
      </w:r>
      <w:r>
        <w:rPr>
          <w:spacing w:val="-1"/>
          <w:sz w:val="24"/>
          <w:szCs w:val="24"/>
        </w:rPr>
        <w:t>ee</w:t>
      </w:r>
      <w:r>
        <w:rPr>
          <w:spacing w:val="3"/>
          <w:sz w:val="24"/>
          <w:szCs w:val="24"/>
        </w:rPr>
        <w:t>m</w:t>
      </w:r>
      <w:r>
        <w:rPr>
          <w:spacing w:val="-1"/>
          <w:sz w:val="24"/>
          <w:szCs w:val="24"/>
        </w:rPr>
        <w:t>e</w:t>
      </w:r>
      <w:r>
        <w:rPr>
          <w:sz w:val="24"/>
          <w:szCs w:val="24"/>
        </w:rPr>
        <w:t>nt;</w:t>
      </w:r>
    </w:p>
    <w:p w14:paraId="40345AA9" w14:textId="77777777" w:rsidR="00CC1AC6" w:rsidRDefault="00A73B5C" w:rsidP="00CC1AC6">
      <w:pPr>
        <w:ind w:left="720"/>
        <w:rPr>
          <w:sz w:val="24"/>
          <w:szCs w:val="24"/>
        </w:rPr>
      </w:pPr>
      <w:r>
        <w:rPr>
          <w:sz w:val="24"/>
          <w:szCs w:val="24"/>
        </w:rPr>
        <w:t>20</w:t>
      </w:r>
      <w:r w:rsidR="00CC1AC6">
        <w:rPr>
          <w:sz w:val="24"/>
          <w:szCs w:val="24"/>
        </w:rPr>
        <w:t xml:space="preserve"> percent</w:t>
      </w:r>
      <w:r w:rsidR="00CC1AC6">
        <w:rPr>
          <w:sz w:val="24"/>
          <w:szCs w:val="24"/>
        </w:rPr>
        <w:tab/>
      </w:r>
      <w:r>
        <w:rPr>
          <w:sz w:val="24"/>
          <w:szCs w:val="24"/>
        </w:rPr>
        <w:t>upon submis</w:t>
      </w:r>
      <w:r>
        <w:rPr>
          <w:spacing w:val="1"/>
          <w:sz w:val="24"/>
          <w:szCs w:val="24"/>
        </w:rPr>
        <w:t>s</w:t>
      </w:r>
      <w:r>
        <w:rPr>
          <w:sz w:val="24"/>
          <w:szCs w:val="24"/>
        </w:rPr>
        <w:t>ion of the mid</w:t>
      </w:r>
      <w:r>
        <w:rPr>
          <w:spacing w:val="-1"/>
          <w:sz w:val="24"/>
          <w:szCs w:val="24"/>
        </w:rPr>
        <w:t>-</w:t>
      </w:r>
      <w:r>
        <w:rPr>
          <w:sz w:val="24"/>
          <w:szCs w:val="24"/>
        </w:rPr>
        <w:t>p</w:t>
      </w:r>
      <w:r>
        <w:rPr>
          <w:spacing w:val="-1"/>
          <w:sz w:val="24"/>
          <w:szCs w:val="24"/>
        </w:rPr>
        <w:t>r</w:t>
      </w:r>
      <w:r>
        <w:rPr>
          <w:sz w:val="24"/>
          <w:szCs w:val="24"/>
        </w:rPr>
        <w:t>oje</w:t>
      </w:r>
      <w:r>
        <w:rPr>
          <w:spacing w:val="-1"/>
          <w:sz w:val="24"/>
          <w:szCs w:val="24"/>
        </w:rPr>
        <w:t>c</w:t>
      </w:r>
      <w:r>
        <w:rPr>
          <w:sz w:val="24"/>
          <w:szCs w:val="24"/>
        </w:rPr>
        <w:t>t</w:t>
      </w:r>
      <w:r>
        <w:rPr>
          <w:spacing w:val="1"/>
          <w:sz w:val="24"/>
          <w:szCs w:val="24"/>
        </w:rPr>
        <w:t xml:space="preserve"> </w:t>
      </w:r>
      <w:r>
        <w:rPr>
          <w:sz w:val="24"/>
          <w:szCs w:val="24"/>
        </w:rPr>
        <w:t>p</w:t>
      </w:r>
      <w:r>
        <w:rPr>
          <w:spacing w:val="-1"/>
          <w:sz w:val="24"/>
          <w:szCs w:val="24"/>
        </w:rPr>
        <w:t>r</w:t>
      </w:r>
      <w:r>
        <w:rPr>
          <w:spacing w:val="2"/>
          <w:sz w:val="24"/>
          <w:szCs w:val="24"/>
        </w:rPr>
        <w:t>o</w:t>
      </w:r>
      <w:r>
        <w:rPr>
          <w:spacing w:val="-2"/>
          <w:sz w:val="24"/>
          <w:szCs w:val="24"/>
        </w:rPr>
        <w:t>g</w:t>
      </w:r>
      <w:r>
        <w:rPr>
          <w:spacing w:val="1"/>
          <w:sz w:val="24"/>
          <w:szCs w:val="24"/>
        </w:rPr>
        <w:t>r</w:t>
      </w:r>
      <w:r>
        <w:rPr>
          <w:spacing w:val="-1"/>
          <w:sz w:val="24"/>
          <w:szCs w:val="24"/>
        </w:rPr>
        <w:t>e</w:t>
      </w:r>
      <w:r>
        <w:rPr>
          <w:sz w:val="24"/>
          <w:szCs w:val="24"/>
        </w:rPr>
        <w:t>ss</w:t>
      </w:r>
      <w:r>
        <w:rPr>
          <w:spacing w:val="3"/>
          <w:sz w:val="24"/>
          <w:szCs w:val="24"/>
        </w:rPr>
        <w:t xml:space="preserve"> </w:t>
      </w:r>
      <w:r>
        <w:rPr>
          <w:spacing w:val="-1"/>
          <w:sz w:val="24"/>
          <w:szCs w:val="24"/>
        </w:rPr>
        <w:t>re</w:t>
      </w:r>
      <w:r>
        <w:rPr>
          <w:sz w:val="24"/>
          <w:szCs w:val="24"/>
        </w:rPr>
        <w:t>port;</w:t>
      </w:r>
    </w:p>
    <w:p w14:paraId="07FC921F" w14:textId="2C3E3A35" w:rsidR="00A93DA5" w:rsidRDefault="00A73B5C" w:rsidP="00CC1AC6">
      <w:pPr>
        <w:ind w:left="2160" w:hanging="1440"/>
        <w:rPr>
          <w:sz w:val="24"/>
          <w:szCs w:val="24"/>
        </w:rPr>
      </w:pPr>
      <w:r>
        <w:rPr>
          <w:sz w:val="24"/>
          <w:szCs w:val="24"/>
        </w:rPr>
        <w:t>10</w:t>
      </w:r>
      <w:r w:rsidR="00CC1AC6">
        <w:rPr>
          <w:sz w:val="24"/>
          <w:szCs w:val="24"/>
        </w:rPr>
        <w:t xml:space="preserve"> percent</w:t>
      </w:r>
      <w:r w:rsidR="00CC1AC6">
        <w:rPr>
          <w:spacing w:val="30"/>
          <w:sz w:val="24"/>
          <w:szCs w:val="24"/>
        </w:rPr>
        <w:tab/>
      </w:r>
      <w:r>
        <w:rPr>
          <w:sz w:val="24"/>
          <w:szCs w:val="24"/>
        </w:rPr>
        <w:t>b</w:t>
      </w:r>
      <w:r>
        <w:rPr>
          <w:spacing w:val="-1"/>
          <w:sz w:val="24"/>
          <w:szCs w:val="24"/>
        </w:rPr>
        <w:t>a</w:t>
      </w:r>
      <w:r>
        <w:rPr>
          <w:sz w:val="24"/>
          <w:szCs w:val="24"/>
        </w:rPr>
        <w:t>lan</w:t>
      </w:r>
      <w:r>
        <w:rPr>
          <w:spacing w:val="1"/>
          <w:sz w:val="24"/>
          <w:szCs w:val="24"/>
        </w:rPr>
        <w:t>c</w:t>
      </w:r>
      <w:r>
        <w:rPr>
          <w:sz w:val="24"/>
          <w:szCs w:val="24"/>
        </w:rPr>
        <w:t>e</w:t>
      </w:r>
      <w:r>
        <w:rPr>
          <w:spacing w:val="31"/>
          <w:sz w:val="24"/>
          <w:szCs w:val="24"/>
        </w:rPr>
        <w:t xml:space="preserve"> </w:t>
      </w:r>
      <w:r>
        <w:rPr>
          <w:sz w:val="24"/>
          <w:szCs w:val="24"/>
        </w:rPr>
        <w:t>upon</w:t>
      </w:r>
      <w:r>
        <w:rPr>
          <w:spacing w:val="31"/>
          <w:sz w:val="24"/>
          <w:szCs w:val="24"/>
        </w:rPr>
        <w:t xml:space="preserve"> </w:t>
      </w:r>
      <w:r>
        <w:rPr>
          <w:sz w:val="24"/>
          <w:szCs w:val="24"/>
        </w:rPr>
        <w:t>submis</w:t>
      </w:r>
      <w:r>
        <w:rPr>
          <w:spacing w:val="1"/>
          <w:sz w:val="24"/>
          <w:szCs w:val="24"/>
        </w:rPr>
        <w:t>s</w:t>
      </w:r>
      <w:r>
        <w:rPr>
          <w:sz w:val="24"/>
          <w:szCs w:val="24"/>
        </w:rPr>
        <w:t>ion</w:t>
      </w:r>
      <w:r>
        <w:rPr>
          <w:spacing w:val="31"/>
          <w:sz w:val="24"/>
          <w:szCs w:val="24"/>
        </w:rPr>
        <w:t xml:space="preserve"> </w:t>
      </w:r>
      <w:r>
        <w:rPr>
          <w:sz w:val="24"/>
          <w:szCs w:val="24"/>
        </w:rPr>
        <w:t>of</w:t>
      </w:r>
      <w:r>
        <w:rPr>
          <w:spacing w:val="30"/>
          <w:sz w:val="24"/>
          <w:szCs w:val="24"/>
        </w:rPr>
        <w:t xml:space="preserve"> </w:t>
      </w:r>
      <w:r>
        <w:rPr>
          <w:sz w:val="24"/>
          <w:szCs w:val="24"/>
        </w:rPr>
        <w:t>the</w:t>
      </w:r>
      <w:r>
        <w:rPr>
          <w:spacing w:val="31"/>
          <w:sz w:val="24"/>
          <w:szCs w:val="24"/>
        </w:rPr>
        <w:t xml:space="preserve"> </w:t>
      </w:r>
      <w:r>
        <w:rPr>
          <w:sz w:val="24"/>
          <w:szCs w:val="24"/>
        </w:rPr>
        <w:t>fin</w:t>
      </w:r>
      <w:r>
        <w:rPr>
          <w:spacing w:val="-1"/>
          <w:sz w:val="24"/>
          <w:szCs w:val="24"/>
        </w:rPr>
        <w:t>a</w:t>
      </w:r>
      <w:r>
        <w:rPr>
          <w:sz w:val="24"/>
          <w:szCs w:val="24"/>
        </w:rPr>
        <w:t>l</w:t>
      </w:r>
      <w:r>
        <w:rPr>
          <w:spacing w:val="31"/>
          <w:sz w:val="24"/>
          <w:szCs w:val="24"/>
        </w:rPr>
        <w:t xml:space="preserve"> </w:t>
      </w:r>
      <w:r>
        <w:rPr>
          <w:sz w:val="24"/>
          <w:szCs w:val="24"/>
        </w:rPr>
        <w:t>output</w:t>
      </w:r>
      <w:r>
        <w:rPr>
          <w:spacing w:val="32"/>
          <w:sz w:val="24"/>
          <w:szCs w:val="24"/>
        </w:rPr>
        <w:t xml:space="preserve"> </w:t>
      </w:r>
      <w:r>
        <w:rPr>
          <w:sz w:val="24"/>
          <w:szCs w:val="24"/>
        </w:rPr>
        <w:t>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d</w:t>
      </w:r>
      <w:r>
        <w:rPr>
          <w:spacing w:val="31"/>
          <w:sz w:val="24"/>
          <w:szCs w:val="24"/>
        </w:rPr>
        <w:t xml:space="preserve"> </w:t>
      </w:r>
      <w:r>
        <w:rPr>
          <w:sz w:val="24"/>
          <w:szCs w:val="24"/>
        </w:rPr>
        <w:t>in</w:t>
      </w:r>
      <w:r>
        <w:rPr>
          <w:spacing w:val="35"/>
          <w:sz w:val="24"/>
          <w:szCs w:val="24"/>
        </w:rPr>
        <w:t xml:space="preserve"> </w:t>
      </w:r>
      <w:r>
        <w:rPr>
          <w:sz w:val="24"/>
          <w:szCs w:val="24"/>
        </w:rPr>
        <w:t>the</w:t>
      </w:r>
      <w:r w:rsidR="00CC1AC6">
        <w:rPr>
          <w:spacing w:val="31"/>
          <w:sz w:val="24"/>
          <w:szCs w:val="24"/>
        </w:rPr>
        <w:t xml:space="preserve"> </w:t>
      </w:r>
      <w:r>
        <w:rPr>
          <w:sz w:val="24"/>
          <w:szCs w:val="24"/>
        </w:rPr>
        <w:t>Obligations</w:t>
      </w:r>
      <w:r>
        <w:rPr>
          <w:spacing w:val="32"/>
          <w:sz w:val="24"/>
          <w:szCs w:val="24"/>
        </w:rPr>
        <w:t xml:space="preserve"> </w:t>
      </w:r>
      <w:r>
        <w:rPr>
          <w:sz w:val="24"/>
          <w:szCs w:val="24"/>
        </w:rPr>
        <w:t xml:space="preserve">of </w:t>
      </w:r>
      <w:r w:rsidR="00CC1AC6">
        <w:rPr>
          <w:sz w:val="24"/>
          <w:szCs w:val="24"/>
        </w:rPr>
        <w:t xml:space="preserve">the </w:t>
      </w:r>
      <w:r>
        <w:rPr>
          <w:sz w:val="24"/>
          <w:szCs w:val="24"/>
        </w:rPr>
        <w:t>G</w:t>
      </w:r>
      <w:r>
        <w:rPr>
          <w:spacing w:val="-1"/>
          <w:sz w:val="24"/>
          <w:szCs w:val="24"/>
        </w:rPr>
        <w:t>ra</w:t>
      </w:r>
      <w:r>
        <w:rPr>
          <w:sz w:val="24"/>
          <w:szCs w:val="24"/>
        </w:rPr>
        <w:t>nte</w:t>
      </w:r>
      <w:r>
        <w:rPr>
          <w:spacing w:val="-1"/>
          <w:sz w:val="24"/>
          <w:szCs w:val="24"/>
        </w:rPr>
        <w:t>e</w:t>
      </w:r>
      <w:r>
        <w:rPr>
          <w:sz w:val="24"/>
          <w:szCs w:val="24"/>
        </w:rPr>
        <w:t xml:space="preserve">, </w:t>
      </w:r>
      <w:r>
        <w:rPr>
          <w:spacing w:val="2"/>
          <w:sz w:val="24"/>
          <w:szCs w:val="24"/>
        </w:rPr>
        <w:t>p</w:t>
      </w:r>
      <w:r>
        <w:rPr>
          <w:sz w:val="24"/>
          <w:szCs w:val="24"/>
        </w:rPr>
        <w:t>rovid</w:t>
      </w:r>
      <w:r>
        <w:rPr>
          <w:spacing w:val="-1"/>
          <w:sz w:val="24"/>
          <w:szCs w:val="24"/>
        </w:rPr>
        <w:t>e</w:t>
      </w:r>
      <w:r>
        <w:rPr>
          <w:sz w:val="24"/>
          <w:szCs w:val="24"/>
        </w:rPr>
        <w:t xml:space="preserve">d that </w:t>
      </w:r>
      <w:r>
        <w:rPr>
          <w:spacing w:val="-1"/>
          <w:sz w:val="24"/>
          <w:szCs w:val="24"/>
        </w:rPr>
        <w:t>a</w:t>
      </w:r>
      <w:r>
        <w:rPr>
          <w:spacing w:val="3"/>
          <w:sz w:val="24"/>
          <w:szCs w:val="24"/>
        </w:rPr>
        <w:t>l</w:t>
      </w:r>
      <w:r>
        <w:rPr>
          <w:sz w:val="24"/>
          <w:szCs w:val="24"/>
        </w:rPr>
        <w:t>l</w:t>
      </w:r>
      <w:r>
        <w:rPr>
          <w:spacing w:val="1"/>
          <w:sz w:val="24"/>
          <w:szCs w:val="24"/>
        </w:rPr>
        <w:t xml:space="preserve"> </w:t>
      </w:r>
      <w:r>
        <w:rPr>
          <w:sz w:val="24"/>
          <w:szCs w:val="24"/>
        </w:rPr>
        <w:t>the obl</w:t>
      </w:r>
      <w:r>
        <w:rPr>
          <w:spacing w:val="1"/>
          <w:sz w:val="24"/>
          <w:szCs w:val="24"/>
        </w:rPr>
        <w:t>i</w:t>
      </w:r>
      <w:r>
        <w:rPr>
          <w:spacing w:val="-2"/>
          <w:sz w:val="24"/>
          <w:szCs w:val="24"/>
        </w:rPr>
        <w:t>g</w:t>
      </w:r>
      <w:r>
        <w:rPr>
          <w:spacing w:val="-1"/>
          <w:sz w:val="24"/>
          <w:szCs w:val="24"/>
        </w:rPr>
        <w:t>a</w:t>
      </w:r>
      <w:r>
        <w:rPr>
          <w:sz w:val="24"/>
          <w:szCs w:val="24"/>
        </w:rPr>
        <w:t>t</w:t>
      </w:r>
      <w:r>
        <w:rPr>
          <w:spacing w:val="1"/>
          <w:sz w:val="24"/>
          <w:szCs w:val="24"/>
        </w:rPr>
        <w:t>i</w:t>
      </w:r>
      <w:r>
        <w:rPr>
          <w:sz w:val="24"/>
          <w:szCs w:val="24"/>
        </w:rPr>
        <w:t>ons</w:t>
      </w:r>
      <w:r>
        <w:rPr>
          <w:spacing w:val="1"/>
          <w:sz w:val="24"/>
          <w:szCs w:val="24"/>
        </w:rPr>
        <w:t xml:space="preserve"> </w:t>
      </w:r>
      <w:r>
        <w:rPr>
          <w:spacing w:val="-1"/>
          <w:sz w:val="24"/>
          <w:szCs w:val="24"/>
        </w:rPr>
        <w:t>a</w:t>
      </w:r>
      <w:r>
        <w:rPr>
          <w:sz w:val="24"/>
          <w:szCs w:val="24"/>
        </w:rPr>
        <w:t>re</w:t>
      </w:r>
      <w:r>
        <w:rPr>
          <w:spacing w:val="1"/>
          <w:sz w:val="24"/>
          <w:szCs w:val="24"/>
        </w:rPr>
        <w:t xml:space="preserve"> </w:t>
      </w:r>
      <w:r>
        <w:rPr>
          <w:spacing w:val="-1"/>
          <w:sz w:val="24"/>
          <w:szCs w:val="24"/>
        </w:rPr>
        <w:t>c</w:t>
      </w:r>
      <w:r>
        <w:rPr>
          <w:spacing w:val="2"/>
          <w:sz w:val="24"/>
          <w:szCs w:val="24"/>
        </w:rPr>
        <w:t>o</w:t>
      </w:r>
      <w:r>
        <w:rPr>
          <w:sz w:val="24"/>
          <w:szCs w:val="24"/>
        </w:rPr>
        <w:t>mp</w:t>
      </w:r>
      <w:r>
        <w:rPr>
          <w:spacing w:val="1"/>
          <w:sz w:val="24"/>
          <w:szCs w:val="24"/>
        </w:rPr>
        <w:t>l</w:t>
      </w:r>
      <w:r>
        <w:rPr>
          <w:sz w:val="24"/>
          <w:szCs w:val="24"/>
        </w:rPr>
        <w:t>ied with</w:t>
      </w:r>
      <w:r>
        <w:rPr>
          <w:spacing w:val="1"/>
          <w:sz w:val="24"/>
          <w:szCs w:val="24"/>
        </w:rPr>
        <w:t xml:space="preserve"> </w:t>
      </w:r>
      <w:r>
        <w:rPr>
          <w:sz w:val="24"/>
          <w:szCs w:val="24"/>
        </w:rPr>
        <w:t>not</w:t>
      </w:r>
      <w:r>
        <w:rPr>
          <w:spacing w:val="1"/>
          <w:sz w:val="24"/>
          <w:szCs w:val="24"/>
        </w:rPr>
        <w:t xml:space="preserve"> </w:t>
      </w:r>
      <w:r>
        <w:rPr>
          <w:sz w:val="24"/>
          <w:szCs w:val="24"/>
        </w:rPr>
        <w:t>lat</w:t>
      </w:r>
      <w:r>
        <w:rPr>
          <w:spacing w:val="-1"/>
          <w:sz w:val="24"/>
          <w:szCs w:val="24"/>
        </w:rPr>
        <w:t>e</w:t>
      </w:r>
      <w:r>
        <w:rPr>
          <w:sz w:val="24"/>
          <w:szCs w:val="24"/>
        </w:rPr>
        <w:t>r than two (2) mon</w:t>
      </w:r>
      <w:r>
        <w:rPr>
          <w:spacing w:val="1"/>
          <w:sz w:val="24"/>
          <w:szCs w:val="24"/>
        </w:rPr>
        <w:t>t</w:t>
      </w:r>
      <w:r>
        <w:rPr>
          <w:sz w:val="24"/>
          <w:szCs w:val="24"/>
        </w:rPr>
        <w:t>hs a</w:t>
      </w:r>
      <w:r>
        <w:rPr>
          <w:spacing w:val="-1"/>
          <w:sz w:val="24"/>
          <w:szCs w:val="24"/>
        </w:rPr>
        <w:t>f</w:t>
      </w:r>
      <w:r>
        <w:rPr>
          <w:sz w:val="24"/>
          <w:szCs w:val="24"/>
        </w:rPr>
        <w:t>ter</w:t>
      </w:r>
      <w:r>
        <w:rPr>
          <w:spacing w:val="-1"/>
          <w:sz w:val="24"/>
          <w:szCs w:val="24"/>
        </w:rPr>
        <w:t xml:space="preserve"> </w:t>
      </w:r>
      <w:r>
        <w:rPr>
          <w:sz w:val="24"/>
          <w:szCs w:val="24"/>
        </w:rPr>
        <w:t xml:space="preserve">the </w:t>
      </w:r>
      <w:r>
        <w:rPr>
          <w:spacing w:val="-1"/>
          <w:sz w:val="24"/>
          <w:szCs w:val="24"/>
        </w:rPr>
        <w:t>e</w:t>
      </w:r>
      <w:r>
        <w:rPr>
          <w:sz w:val="24"/>
          <w:szCs w:val="24"/>
        </w:rPr>
        <w:t xml:space="preserve">nd </w:t>
      </w:r>
      <w:r>
        <w:rPr>
          <w:spacing w:val="2"/>
          <w:sz w:val="24"/>
          <w:szCs w:val="24"/>
        </w:rPr>
        <w:t>d</w:t>
      </w:r>
      <w:r>
        <w:rPr>
          <w:spacing w:val="-1"/>
          <w:sz w:val="24"/>
          <w:szCs w:val="24"/>
        </w:rPr>
        <w:t>a</w:t>
      </w:r>
      <w:r>
        <w:rPr>
          <w:spacing w:val="2"/>
          <w:sz w:val="24"/>
          <w:szCs w:val="24"/>
        </w:rPr>
        <w:t>t</w:t>
      </w:r>
      <w:r>
        <w:rPr>
          <w:sz w:val="24"/>
          <w:szCs w:val="24"/>
        </w:rPr>
        <w:t>e</w:t>
      </w:r>
      <w:r>
        <w:rPr>
          <w:spacing w:val="1"/>
          <w:sz w:val="24"/>
          <w:szCs w:val="24"/>
        </w:rPr>
        <w:t xml:space="preserve"> </w:t>
      </w:r>
      <w:r>
        <w:rPr>
          <w:sz w:val="24"/>
          <w:szCs w:val="24"/>
        </w:rPr>
        <w:t>of the</w:t>
      </w:r>
      <w:r>
        <w:rPr>
          <w:spacing w:val="-1"/>
          <w:sz w:val="24"/>
          <w:szCs w:val="24"/>
        </w:rPr>
        <w:t xml:space="preserve"> </w:t>
      </w:r>
      <w:r>
        <w:rPr>
          <w:sz w:val="24"/>
          <w:szCs w:val="24"/>
        </w:rPr>
        <w:t>gr</w:t>
      </w:r>
      <w:r>
        <w:rPr>
          <w:spacing w:val="-2"/>
          <w:sz w:val="24"/>
          <w:szCs w:val="24"/>
        </w:rPr>
        <w:t>a</w:t>
      </w:r>
      <w:r>
        <w:rPr>
          <w:sz w:val="24"/>
          <w:szCs w:val="24"/>
        </w:rPr>
        <w:t>nt;</w:t>
      </w:r>
      <w:r>
        <w:rPr>
          <w:spacing w:val="1"/>
          <w:sz w:val="24"/>
          <w:szCs w:val="24"/>
        </w:rPr>
        <w:t xml:space="preserve"> </w:t>
      </w:r>
      <w:r>
        <w:rPr>
          <w:sz w:val="24"/>
          <w:szCs w:val="24"/>
        </w:rPr>
        <w:t>othe</w:t>
      </w:r>
      <w:r>
        <w:rPr>
          <w:spacing w:val="-1"/>
          <w:sz w:val="24"/>
          <w:szCs w:val="24"/>
        </w:rPr>
        <w:t>r</w:t>
      </w:r>
      <w:r>
        <w:rPr>
          <w:sz w:val="24"/>
          <w:szCs w:val="24"/>
        </w:rPr>
        <w:t>wi</w:t>
      </w:r>
      <w:r>
        <w:rPr>
          <w:spacing w:val="2"/>
          <w:sz w:val="24"/>
          <w:szCs w:val="24"/>
        </w:rPr>
        <w:t>s</w:t>
      </w:r>
      <w:r>
        <w:rPr>
          <w:spacing w:val="-1"/>
          <w:sz w:val="24"/>
          <w:szCs w:val="24"/>
        </w:rPr>
        <w:t>e</w:t>
      </w:r>
      <w:r>
        <w:rPr>
          <w:sz w:val="24"/>
          <w:szCs w:val="24"/>
        </w:rPr>
        <w:t xml:space="preserve">, the </w:t>
      </w:r>
      <w:r>
        <w:rPr>
          <w:spacing w:val="-1"/>
          <w:sz w:val="24"/>
          <w:szCs w:val="24"/>
        </w:rPr>
        <w:t>f</w:t>
      </w:r>
      <w:r>
        <w:rPr>
          <w:sz w:val="24"/>
          <w:szCs w:val="24"/>
        </w:rPr>
        <w:t xml:space="preserve">inal </w:t>
      </w:r>
      <w:r>
        <w:rPr>
          <w:spacing w:val="-1"/>
          <w:sz w:val="24"/>
          <w:szCs w:val="24"/>
        </w:rPr>
        <w:t>re</w:t>
      </w:r>
      <w:r>
        <w:rPr>
          <w:spacing w:val="3"/>
          <w:sz w:val="24"/>
          <w:szCs w:val="24"/>
        </w:rPr>
        <w:t>l</w:t>
      </w:r>
      <w:r>
        <w:rPr>
          <w:spacing w:val="-1"/>
          <w:sz w:val="24"/>
          <w:szCs w:val="24"/>
        </w:rPr>
        <w:t>ea</w:t>
      </w:r>
      <w:r>
        <w:rPr>
          <w:sz w:val="24"/>
          <w:szCs w:val="24"/>
        </w:rPr>
        <w:t>se</w:t>
      </w:r>
      <w:r>
        <w:rPr>
          <w:spacing w:val="-1"/>
          <w:sz w:val="24"/>
          <w:szCs w:val="24"/>
        </w:rPr>
        <w:t xml:space="preserve"> </w:t>
      </w:r>
      <w:r>
        <w:rPr>
          <w:sz w:val="24"/>
          <w:szCs w:val="24"/>
        </w:rPr>
        <w:t>is f</w:t>
      </w:r>
      <w:r>
        <w:rPr>
          <w:spacing w:val="2"/>
          <w:sz w:val="24"/>
          <w:szCs w:val="24"/>
        </w:rPr>
        <w:t>o</w:t>
      </w:r>
      <w:r>
        <w:rPr>
          <w:sz w:val="24"/>
          <w:szCs w:val="24"/>
        </w:rPr>
        <w:t>r</w:t>
      </w:r>
      <w:r>
        <w:rPr>
          <w:spacing w:val="-1"/>
          <w:sz w:val="24"/>
          <w:szCs w:val="24"/>
        </w:rPr>
        <w:t>fe</w:t>
      </w:r>
      <w:r>
        <w:rPr>
          <w:sz w:val="24"/>
          <w:szCs w:val="24"/>
        </w:rPr>
        <w:t>i</w:t>
      </w:r>
      <w:r>
        <w:rPr>
          <w:spacing w:val="1"/>
          <w:sz w:val="24"/>
          <w:szCs w:val="24"/>
        </w:rPr>
        <w:t>te</w:t>
      </w:r>
      <w:r>
        <w:rPr>
          <w:sz w:val="24"/>
          <w:szCs w:val="24"/>
        </w:rPr>
        <w:t>d.</w:t>
      </w:r>
    </w:p>
    <w:p w14:paraId="7F7E644F" w14:textId="77777777" w:rsidR="00A93DA5" w:rsidRDefault="00A93DA5">
      <w:pPr>
        <w:spacing w:before="1" w:line="280" w:lineRule="exact"/>
        <w:rPr>
          <w:sz w:val="28"/>
          <w:szCs w:val="28"/>
        </w:rPr>
      </w:pPr>
    </w:p>
    <w:p w14:paraId="2EDB1B9E" w14:textId="588496F5" w:rsidR="00A93DA5" w:rsidRDefault="00D51CF6">
      <w:pPr>
        <w:ind w:left="100"/>
        <w:rPr>
          <w:sz w:val="24"/>
          <w:szCs w:val="24"/>
        </w:rPr>
      </w:pPr>
      <w:r>
        <w:rPr>
          <w:b/>
          <w:sz w:val="24"/>
          <w:szCs w:val="24"/>
        </w:rPr>
        <w:t>7</w:t>
      </w:r>
      <w:r w:rsidR="00A73B5C">
        <w:rPr>
          <w:b/>
          <w:sz w:val="24"/>
          <w:szCs w:val="24"/>
        </w:rPr>
        <w:t>.   O</w:t>
      </w:r>
      <w:r w:rsidR="00A73B5C">
        <w:rPr>
          <w:b/>
          <w:spacing w:val="1"/>
          <w:sz w:val="24"/>
          <w:szCs w:val="24"/>
        </w:rPr>
        <w:t>b</w:t>
      </w:r>
      <w:r w:rsidR="00A73B5C">
        <w:rPr>
          <w:b/>
          <w:sz w:val="24"/>
          <w:szCs w:val="24"/>
        </w:rPr>
        <w:t>l</w:t>
      </w:r>
      <w:r w:rsidR="00A73B5C">
        <w:rPr>
          <w:b/>
          <w:spacing w:val="1"/>
          <w:sz w:val="24"/>
          <w:szCs w:val="24"/>
        </w:rPr>
        <w:t>i</w:t>
      </w:r>
      <w:r w:rsidR="00A73B5C">
        <w:rPr>
          <w:b/>
          <w:sz w:val="24"/>
          <w:szCs w:val="24"/>
        </w:rPr>
        <w:t xml:space="preserve">gations </w:t>
      </w:r>
      <w:r w:rsidR="00A73B5C">
        <w:rPr>
          <w:b/>
          <w:spacing w:val="-2"/>
          <w:sz w:val="24"/>
          <w:szCs w:val="24"/>
        </w:rPr>
        <w:t>o</w:t>
      </w:r>
      <w:r w:rsidR="00A73B5C">
        <w:rPr>
          <w:b/>
          <w:sz w:val="24"/>
          <w:szCs w:val="24"/>
        </w:rPr>
        <w:t>f</w:t>
      </w:r>
      <w:r w:rsidR="00A73B5C">
        <w:rPr>
          <w:b/>
          <w:spacing w:val="1"/>
          <w:sz w:val="24"/>
          <w:szCs w:val="24"/>
        </w:rPr>
        <w:t xml:space="preserve"> </w:t>
      </w:r>
      <w:r w:rsidR="00CC1AC6">
        <w:rPr>
          <w:b/>
          <w:spacing w:val="1"/>
          <w:sz w:val="24"/>
          <w:szCs w:val="24"/>
        </w:rPr>
        <w:t xml:space="preserve">the </w:t>
      </w:r>
      <w:r w:rsidR="00A73B5C">
        <w:rPr>
          <w:b/>
          <w:spacing w:val="-2"/>
          <w:sz w:val="24"/>
          <w:szCs w:val="24"/>
        </w:rPr>
        <w:t>G</w:t>
      </w:r>
      <w:r w:rsidR="00A73B5C">
        <w:rPr>
          <w:b/>
          <w:spacing w:val="-1"/>
          <w:sz w:val="24"/>
          <w:szCs w:val="24"/>
        </w:rPr>
        <w:t>r</w:t>
      </w:r>
      <w:r w:rsidR="00A73B5C">
        <w:rPr>
          <w:b/>
          <w:sz w:val="24"/>
          <w:szCs w:val="24"/>
        </w:rPr>
        <w:t>a</w:t>
      </w:r>
      <w:r w:rsidR="00A73B5C">
        <w:rPr>
          <w:b/>
          <w:spacing w:val="1"/>
          <w:sz w:val="24"/>
          <w:szCs w:val="24"/>
        </w:rPr>
        <w:t>n</w:t>
      </w:r>
      <w:r w:rsidR="00A73B5C">
        <w:rPr>
          <w:b/>
          <w:sz w:val="24"/>
          <w:szCs w:val="24"/>
        </w:rPr>
        <w:t>t</w:t>
      </w:r>
      <w:r w:rsidR="00A73B5C">
        <w:rPr>
          <w:b/>
          <w:spacing w:val="-2"/>
          <w:sz w:val="24"/>
          <w:szCs w:val="24"/>
        </w:rPr>
        <w:t>e</w:t>
      </w:r>
      <w:r w:rsidR="00A73B5C">
        <w:rPr>
          <w:b/>
          <w:sz w:val="24"/>
          <w:szCs w:val="24"/>
        </w:rPr>
        <w:t>e</w:t>
      </w:r>
    </w:p>
    <w:p w14:paraId="26BF4C0D" w14:textId="77777777" w:rsidR="00A93DA5" w:rsidRDefault="00A93DA5">
      <w:pPr>
        <w:spacing w:before="11" w:line="260" w:lineRule="exact"/>
        <w:rPr>
          <w:sz w:val="26"/>
          <w:szCs w:val="26"/>
        </w:rPr>
      </w:pPr>
    </w:p>
    <w:p w14:paraId="13D5456C" w14:textId="77777777" w:rsidR="00A93DA5" w:rsidRDefault="00D51CF6">
      <w:pPr>
        <w:ind w:left="460"/>
        <w:rPr>
          <w:sz w:val="24"/>
          <w:szCs w:val="24"/>
        </w:rPr>
      </w:pPr>
      <w:r>
        <w:rPr>
          <w:sz w:val="24"/>
          <w:szCs w:val="24"/>
        </w:rPr>
        <w:t>7</w:t>
      </w:r>
      <w:r w:rsidR="00A73B5C">
        <w:rPr>
          <w:sz w:val="24"/>
          <w:szCs w:val="24"/>
        </w:rPr>
        <w:t xml:space="preserve">.1.  </w:t>
      </w:r>
      <w:r w:rsidR="00A73B5C">
        <w:rPr>
          <w:spacing w:val="36"/>
          <w:sz w:val="24"/>
          <w:szCs w:val="24"/>
        </w:rPr>
        <w:t xml:space="preserve"> </w:t>
      </w:r>
      <w:r w:rsidR="00A73B5C">
        <w:rPr>
          <w:sz w:val="24"/>
          <w:szCs w:val="24"/>
        </w:rPr>
        <w:t>The</w:t>
      </w:r>
      <w:r w:rsidR="00A73B5C">
        <w:rPr>
          <w:spacing w:val="-1"/>
          <w:sz w:val="24"/>
          <w:szCs w:val="24"/>
        </w:rPr>
        <w:t xml:space="preserve"> </w:t>
      </w:r>
      <w:r w:rsidR="00A73B5C">
        <w:rPr>
          <w:sz w:val="24"/>
          <w:szCs w:val="24"/>
        </w:rPr>
        <w:t>gr</w:t>
      </w:r>
      <w:r w:rsidR="00A73B5C">
        <w:rPr>
          <w:spacing w:val="-2"/>
          <w:sz w:val="24"/>
          <w:szCs w:val="24"/>
        </w:rPr>
        <w:t>a</w:t>
      </w:r>
      <w:r w:rsidR="00A73B5C">
        <w:rPr>
          <w:sz w:val="24"/>
          <w:szCs w:val="24"/>
        </w:rPr>
        <w:t>nt</w:t>
      </w:r>
      <w:r w:rsidR="00A73B5C">
        <w:rPr>
          <w:spacing w:val="2"/>
          <w:sz w:val="24"/>
          <w:szCs w:val="24"/>
        </w:rPr>
        <w:t>e</w:t>
      </w:r>
      <w:r w:rsidR="00A73B5C">
        <w:rPr>
          <w:sz w:val="24"/>
          <w:szCs w:val="24"/>
        </w:rPr>
        <w:t>e</w:t>
      </w:r>
      <w:r w:rsidR="00A73B5C">
        <w:rPr>
          <w:spacing w:val="-1"/>
          <w:sz w:val="24"/>
          <w:szCs w:val="24"/>
        </w:rPr>
        <w:t xml:space="preserve"> </w:t>
      </w:r>
      <w:r w:rsidR="00A73B5C">
        <w:rPr>
          <w:sz w:val="24"/>
          <w:szCs w:val="24"/>
        </w:rPr>
        <w:t>shall sub</w:t>
      </w:r>
      <w:r w:rsidR="00A73B5C">
        <w:rPr>
          <w:spacing w:val="1"/>
          <w:sz w:val="24"/>
          <w:szCs w:val="24"/>
        </w:rPr>
        <w:t>m</w:t>
      </w:r>
      <w:r w:rsidR="00A73B5C">
        <w:rPr>
          <w:sz w:val="24"/>
          <w:szCs w:val="24"/>
        </w:rPr>
        <w:t>it</w:t>
      </w:r>
      <w:r w:rsidR="00A73B5C">
        <w:rPr>
          <w:spacing w:val="1"/>
          <w:sz w:val="24"/>
          <w:szCs w:val="24"/>
        </w:rPr>
        <w:t xml:space="preserve"> </w:t>
      </w:r>
      <w:r w:rsidR="00A73B5C">
        <w:rPr>
          <w:sz w:val="24"/>
          <w:szCs w:val="24"/>
        </w:rPr>
        <w:t>a mid</w:t>
      </w:r>
      <w:r w:rsidR="00A73B5C">
        <w:rPr>
          <w:spacing w:val="-1"/>
          <w:sz w:val="24"/>
          <w:szCs w:val="24"/>
        </w:rPr>
        <w:t>-</w:t>
      </w:r>
      <w:r w:rsidR="00A73B5C">
        <w:rPr>
          <w:sz w:val="24"/>
          <w:szCs w:val="24"/>
        </w:rPr>
        <w:t>p</w:t>
      </w:r>
      <w:r w:rsidR="00A73B5C">
        <w:rPr>
          <w:spacing w:val="-1"/>
          <w:sz w:val="24"/>
          <w:szCs w:val="24"/>
        </w:rPr>
        <w:t>r</w:t>
      </w:r>
      <w:r w:rsidR="00A73B5C">
        <w:rPr>
          <w:sz w:val="24"/>
          <w:szCs w:val="24"/>
        </w:rPr>
        <w:t>oje</w:t>
      </w:r>
      <w:r w:rsidR="00A73B5C">
        <w:rPr>
          <w:spacing w:val="-1"/>
          <w:sz w:val="24"/>
          <w:szCs w:val="24"/>
        </w:rPr>
        <w:t>c</w:t>
      </w:r>
      <w:r w:rsidR="00A73B5C">
        <w:rPr>
          <w:sz w:val="24"/>
          <w:szCs w:val="24"/>
        </w:rPr>
        <w:t>t</w:t>
      </w:r>
      <w:r w:rsidR="00A73B5C">
        <w:rPr>
          <w:spacing w:val="1"/>
          <w:sz w:val="24"/>
          <w:szCs w:val="24"/>
        </w:rPr>
        <w:t xml:space="preserve"> </w:t>
      </w:r>
      <w:r w:rsidR="00A73B5C">
        <w:rPr>
          <w:sz w:val="24"/>
          <w:szCs w:val="24"/>
        </w:rPr>
        <w:t>p</w:t>
      </w:r>
      <w:r w:rsidR="00A73B5C">
        <w:rPr>
          <w:spacing w:val="-1"/>
          <w:sz w:val="24"/>
          <w:szCs w:val="24"/>
        </w:rPr>
        <w:t>r</w:t>
      </w:r>
      <w:r w:rsidR="00A73B5C">
        <w:rPr>
          <w:spacing w:val="2"/>
          <w:sz w:val="24"/>
          <w:szCs w:val="24"/>
        </w:rPr>
        <w:t>o</w:t>
      </w:r>
      <w:r w:rsidR="00A73B5C">
        <w:rPr>
          <w:sz w:val="24"/>
          <w:szCs w:val="24"/>
        </w:rPr>
        <w:t>g</w:t>
      </w:r>
      <w:r w:rsidR="00A73B5C">
        <w:rPr>
          <w:spacing w:val="-1"/>
          <w:sz w:val="24"/>
          <w:szCs w:val="24"/>
        </w:rPr>
        <w:t>re</w:t>
      </w:r>
      <w:r w:rsidR="00A73B5C">
        <w:rPr>
          <w:sz w:val="24"/>
          <w:szCs w:val="24"/>
        </w:rPr>
        <w:t>ss</w:t>
      </w:r>
      <w:r w:rsidR="00A73B5C">
        <w:rPr>
          <w:spacing w:val="1"/>
          <w:sz w:val="24"/>
          <w:szCs w:val="24"/>
        </w:rPr>
        <w:t xml:space="preserve"> </w:t>
      </w:r>
      <w:r w:rsidR="00A73B5C">
        <w:rPr>
          <w:sz w:val="24"/>
          <w:szCs w:val="24"/>
        </w:rPr>
        <w:t>r</w:t>
      </w:r>
      <w:r w:rsidR="00A73B5C">
        <w:rPr>
          <w:spacing w:val="1"/>
          <w:sz w:val="24"/>
          <w:szCs w:val="24"/>
        </w:rPr>
        <w:t>e</w:t>
      </w:r>
      <w:r w:rsidR="00A73B5C">
        <w:rPr>
          <w:sz w:val="24"/>
          <w:szCs w:val="24"/>
        </w:rPr>
        <w:t>port.</w:t>
      </w:r>
    </w:p>
    <w:p w14:paraId="77D50AA3" w14:textId="77777777" w:rsidR="00A93DA5" w:rsidRDefault="00D51CF6">
      <w:pPr>
        <w:ind w:left="460"/>
        <w:rPr>
          <w:sz w:val="24"/>
          <w:szCs w:val="24"/>
        </w:rPr>
      </w:pPr>
      <w:r>
        <w:rPr>
          <w:sz w:val="24"/>
          <w:szCs w:val="24"/>
        </w:rPr>
        <w:t>7</w:t>
      </w:r>
      <w:r w:rsidR="00A73B5C">
        <w:rPr>
          <w:sz w:val="24"/>
          <w:szCs w:val="24"/>
        </w:rPr>
        <w:t xml:space="preserve">.2.  </w:t>
      </w:r>
      <w:r w:rsidR="00A73B5C">
        <w:rPr>
          <w:spacing w:val="36"/>
          <w:sz w:val="24"/>
          <w:szCs w:val="24"/>
        </w:rPr>
        <w:t xml:space="preserve"> </w:t>
      </w:r>
      <w:r w:rsidR="00A73B5C">
        <w:rPr>
          <w:sz w:val="24"/>
          <w:szCs w:val="24"/>
        </w:rPr>
        <w:t>The</w:t>
      </w:r>
      <w:r w:rsidR="00A73B5C">
        <w:rPr>
          <w:spacing w:val="30"/>
          <w:sz w:val="24"/>
          <w:szCs w:val="24"/>
        </w:rPr>
        <w:t xml:space="preserve"> </w:t>
      </w:r>
      <w:r w:rsidR="00A73B5C">
        <w:rPr>
          <w:spacing w:val="-2"/>
          <w:sz w:val="24"/>
          <w:szCs w:val="24"/>
        </w:rPr>
        <w:t>g</w:t>
      </w:r>
      <w:r w:rsidR="00A73B5C">
        <w:rPr>
          <w:sz w:val="24"/>
          <w:szCs w:val="24"/>
        </w:rPr>
        <w:t>r</w:t>
      </w:r>
      <w:r w:rsidR="00A73B5C">
        <w:rPr>
          <w:spacing w:val="1"/>
          <w:sz w:val="24"/>
          <w:szCs w:val="24"/>
        </w:rPr>
        <w:t>a</w:t>
      </w:r>
      <w:r w:rsidR="00A73B5C">
        <w:rPr>
          <w:sz w:val="24"/>
          <w:szCs w:val="24"/>
        </w:rPr>
        <w:t>ntee</w:t>
      </w:r>
      <w:r w:rsidR="00A73B5C">
        <w:rPr>
          <w:spacing w:val="27"/>
          <w:sz w:val="24"/>
          <w:szCs w:val="24"/>
        </w:rPr>
        <w:t xml:space="preserve"> </w:t>
      </w:r>
      <w:r w:rsidR="00A73B5C">
        <w:rPr>
          <w:sz w:val="24"/>
          <w:szCs w:val="24"/>
        </w:rPr>
        <w:t>s</w:t>
      </w:r>
      <w:r w:rsidR="00A73B5C">
        <w:rPr>
          <w:spacing w:val="2"/>
          <w:sz w:val="24"/>
          <w:szCs w:val="24"/>
        </w:rPr>
        <w:t>h</w:t>
      </w:r>
      <w:r w:rsidR="00A73B5C">
        <w:rPr>
          <w:spacing w:val="-1"/>
          <w:sz w:val="24"/>
          <w:szCs w:val="24"/>
        </w:rPr>
        <w:t>a</w:t>
      </w:r>
      <w:r w:rsidR="00A73B5C">
        <w:rPr>
          <w:sz w:val="24"/>
          <w:szCs w:val="24"/>
        </w:rPr>
        <w:t>ll</w:t>
      </w:r>
      <w:r w:rsidR="00A73B5C">
        <w:rPr>
          <w:spacing w:val="29"/>
          <w:sz w:val="24"/>
          <w:szCs w:val="24"/>
        </w:rPr>
        <w:t xml:space="preserve"> </w:t>
      </w:r>
      <w:r w:rsidR="00A73B5C">
        <w:rPr>
          <w:sz w:val="24"/>
          <w:szCs w:val="24"/>
        </w:rPr>
        <w:t>s</w:t>
      </w:r>
      <w:r w:rsidR="00A73B5C">
        <w:rPr>
          <w:spacing w:val="-1"/>
          <w:sz w:val="24"/>
          <w:szCs w:val="24"/>
        </w:rPr>
        <w:t>e</w:t>
      </w:r>
      <w:r w:rsidR="00A73B5C">
        <w:rPr>
          <w:sz w:val="24"/>
          <w:szCs w:val="24"/>
        </w:rPr>
        <w:t>t</w:t>
      </w:r>
      <w:r w:rsidR="00A73B5C">
        <w:rPr>
          <w:spacing w:val="1"/>
          <w:sz w:val="24"/>
          <w:szCs w:val="24"/>
        </w:rPr>
        <w:t>t</w:t>
      </w:r>
      <w:r w:rsidR="00A73B5C">
        <w:rPr>
          <w:sz w:val="24"/>
          <w:szCs w:val="24"/>
        </w:rPr>
        <w:t>le</w:t>
      </w:r>
      <w:r w:rsidR="00A73B5C">
        <w:rPr>
          <w:spacing w:val="31"/>
          <w:sz w:val="24"/>
          <w:szCs w:val="24"/>
        </w:rPr>
        <w:t xml:space="preserve"> </w:t>
      </w:r>
      <w:r w:rsidR="00A73B5C">
        <w:rPr>
          <w:spacing w:val="-1"/>
          <w:sz w:val="24"/>
          <w:szCs w:val="24"/>
        </w:rPr>
        <w:t>a</w:t>
      </w:r>
      <w:r w:rsidR="00A73B5C">
        <w:rPr>
          <w:sz w:val="24"/>
          <w:szCs w:val="24"/>
        </w:rPr>
        <w:t>ll</w:t>
      </w:r>
      <w:r w:rsidR="00A73B5C">
        <w:rPr>
          <w:spacing w:val="29"/>
          <w:sz w:val="24"/>
          <w:szCs w:val="24"/>
        </w:rPr>
        <w:t xml:space="preserve"> </w:t>
      </w:r>
      <w:r w:rsidR="00A73B5C">
        <w:rPr>
          <w:sz w:val="24"/>
          <w:szCs w:val="24"/>
        </w:rPr>
        <w:t>obl</w:t>
      </w:r>
      <w:r w:rsidR="00A73B5C">
        <w:rPr>
          <w:spacing w:val="1"/>
          <w:sz w:val="24"/>
          <w:szCs w:val="24"/>
        </w:rPr>
        <w:t>i</w:t>
      </w:r>
      <w:r w:rsidR="00A73B5C">
        <w:rPr>
          <w:spacing w:val="-2"/>
          <w:sz w:val="24"/>
          <w:szCs w:val="24"/>
        </w:rPr>
        <w:t>g</w:t>
      </w:r>
      <w:r w:rsidR="00A73B5C">
        <w:rPr>
          <w:spacing w:val="-1"/>
          <w:sz w:val="24"/>
          <w:szCs w:val="24"/>
        </w:rPr>
        <w:t>a</w:t>
      </w:r>
      <w:r w:rsidR="00A73B5C">
        <w:rPr>
          <w:sz w:val="24"/>
          <w:szCs w:val="24"/>
        </w:rPr>
        <w:t>t</w:t>
      </w:r>
      <w:r w:rsidR="00A73B5C">
        <w:rPr>
          <w:spacing w:val="1"/>
          <w:sz w:val="24"/>
          <w:szCs w:val="24"/>
        </w:rPr>
        <w:t>i</w:t>
      </w:r>
      <w:r w:rsidR="00A73B5C">
        <w:rPr>
          <w:sz w:val="24"/>
          <w:szCs w:val="24"/>
        </w:rPr>
        <w:t>ons</w:t>
      </w:r>
      <w:r w:rsidR="00A73B5C">
        <w:rPr>
          <w:spacing w:val="29"/>
          <w:sz w:val="24"/>
          <w:szCs w:val="24"/>
        </w:rPr>
        <w:t xml:space="preserve"> </w:t>
      </w:r>
      <w:r w:rsidR="00A73B5C">
        <w:rPr>
          <w:spacing w:val="-1"/>
          <w:sz w:val="24"/>
          <w:szCs w:val="24"/>
        </w:rPr>
        <w:t>a</w:t>
      </w:r>
      <w:r w:rsidR="00A73B5C">
        <w:rPr>
          <w:sz w:val="24"/>
          <w:szCs w:val="24"/>
        </w:rPr>
        <w:t>t</w:t>
      </w:r>
      <w:r w:rsidR="00A73B5C">
        <w:rPr>
          <w:spacing w:val="31"/>
          <w:sz w:val="24"/>
          <w:szCs w:val="24"/>
        </w:rPr>
        <w:t xml:space="preserve"> </w:t>
      </w:r>
      <w:r w:rsidR="00A73B5C">
        <w:rPr>
          <w:sz w:val="24"/>
          <w:szCs w:val="24"/>
        </w:rPr>
        <w:t>the</w:t>
      </w:r>
      <w:r w:rsidR="00A73B5C">
        <w:rPr>
          <w:spacing w:val="28"/>
          <w:sz w:val="24"/>
          <w:szCs w:val="24"/>
        </w:rPr>
        <w:t xml:space="preserve"> </w:t>
      </w:r>
      <w:r w:rsidR="00A73B5C">
        <w:rPr>
          <w:spacing w:val="-1"/>
          <w:sz w:val="24"/>
          <w:szCs w:val="24"/>
        </w:rPr>
        <w:t>e</w:t>
      </w:r>
      <w:r w:rsidR="00A73B5C">
        <w:rPr>
          <w:spacing w:val="2"/>
          <w:sz w:val="24"/>
          <w:szCs w:val="24"/>
        </w:rPr>
        <w:t>n</w:t>
      </w:r>
      <w:r w:rsidR="00A73B5C">
        <w:rPr>
          <w:sz w:val="24"/>
          <w:szCs w:val="24"/>
        </w:rPr>
        <w:t>d</w:t>
      </w:r>
      <w:r w:rsidR="00A73B5C">
        <w:rPr>
          <w:spacing w:val="29"/>
          <w:sz w:val="24"/>
          <w:szCs w:val="24"/>
        </w:rPr>
        <w:t xml:space="preserve"> </w:t>
      </w:r>
      <w:r w:rsidR="00A73B5C">
        <w:rPr>
          <w:sz w:val="24"/>
          <w:szCs w:val="24"/>
        </w:rPr>
        <w:t>of</w:t>
      </w:r>
      <w:r w:rsidR="00A73B5C">
        <w:rPr>
          <w:spacing w:val="28"/>
          <w:sz w:val="24"/>
          <w:szCs w:val="24"/>
        </w:rPr>
        <w:t xml:space="preserve"> </w:t>
      </w:r>
      <w:r w:rsidR="00A73B5C">
        <w:rPr>
          <w:sz w:val="24"/>
          <w:szCs w:val="24"/>
        </w:rPr>
        <w:t>the</w:t>
      </w:r>
      <w:r w:rsidR="00A73B5C">
        <w:rPr>
          <w:spacing w:val="31"/>
          <w:sz w:val="24"/>
          <w:szCs w:val="24"/>
        </w:rPr>
        <w:t xml:space="preserve"> </w:t>
      </w:r>
      <w:r w:rsidR="00A73B5C">
        <w:rPr>
          <w:sz w:val="24"/>
          <w:szCs w:val="24"/>
        </w:rPr>
        <w:t>g</w:t>
      </w:r>
      <w:r w:rsidR="00A73B5C">
        <w:rPr>
          <w:spacing w:val="-1"/>
          <w:sz w:val="24"/>
          <w:szCs w:val="24"/>
        </w:rPr>
        <w:t>ra</w:t>
      </w:r>
      <w:r w:rsidR="00A73B5C">
        <w:rPr>
          <w:sz w:val="24"/>
          <w:szCs w:val="24"/>
        </w:rPr>
        <w:t>nt</w:t>
      </w:r>
      <w:r w:rsidR="00A73B5C">
        <w:rPr>
          <w:spacing w:val="29"/>
          <w:sz w:val="24"/>
          <w:szCs w:val="24"/>
        </w:rPr>
        <w:t xml:space="preserve"> </w:t>
      </w:r>
      <w:r w:rsidR="00A73B5C">
        <w:rPr>
          <w:sz w:val="24"/>
          <w:szCs w:val="24"/>
        </w:rPr>
        <w:t>in</w:t>
      </w:r>
      <w:r w:rsidR="00A73B5C">
        <w:rPr>
          <w:spacing w:val="31"/>
          <w:sz w:val="24"/>
          <w:szCs w:val="24"/>
        </w:rPr>
        <w:t xml:space="preserve"> </w:t>
      </w:r>
      <w:r w:rsidR="00A73B5C">
        <w:rPr>
          <w:spacing w:val="-1"/>
          <w:sz w:val="24"/>
          <w:szCs w:val="24"/>
        </w:rPr>
        <w:t>a</w:t>
      </w:r>
      <w:r w:rsidR="00A73B5C">
        <w:rPr>
          <w:spacing w:val="1"/>
          <w:sz w:val="24"/>
          <w:szCs w:val="24"/>
        </w:rPr>
        <w:t>c</w:t>
      </w:r>
      <w:r w:rsidR="00A73B5C">
        <w:rPr>
          <w:spacing w:val="-1"/>
          <w:sz w:val="24"/>
          <w:szCs w:val="24"/>
        </w:rPr>
        <w:t>c</w:t>
      </w:r>
      <w:r w:rsidR="00A73B5C">
        <w:rPr>
          <w:sz w:val="24"/>
          <w:szCs w:val="24"/>
        </w:rPr>
        <w:t>o</w:t>
      </w:r>
      <w:r w:rsidR="00A73B5C">
        <w:rPr>
          <w:spacing w:val="-1"/>
          <w:sz w:val="24"/>
          <w:szCs w:val="24"/>
        </w:rPr>
        <w:t>r</w:t>
      </w:r>
      <w:r w:rsidR="00A73B5C">
        <w:rPr>
          <w:spacing w:val="2"/>
          <w:sz w:val="24"/>
          <w:szCs w:val="24"/>
        </w:rPr>
        <w:t>d</w:t>
      </w:r>
      <w:r w:rsidR="00A73B5C">
        <w:rPr>
          <w:spacing w:val="-1"/>
          <w:sz w:val="24"/>
          <w:szCs w:val="24"/>
        </w:rPr>
        <w:t>a</w:t>
      </w:r>
      <w:r w:rsidR="00A73B5C">
        <w:rPr>
          <w:sz w:val="24"/>
          <w:szCs w:val="24"/>
        </w:rPr>
        <w:t>n</w:t>
      </w:r>
      <w:r w:rsidR="00A73B5C">
        <w:rPr>
          <w:spacing w:val="-1"/>
          <w:sz w:val="24"/>
          <w:szCs w:val="24"/>
        </w:rPr>
        <w:t>c</w:t>
      </w:r>
      <w:r w:rsidR="00A73B5C">
        <w:rPr>
          <w:sz w:val="24"/>
          <w:szCs w:val="24"/>
        </w:rPr>
        <w:t>e</w:t>
      </w:r>
      <w:r w:rsidR="00A73B5C">
        <w:rPr>
          <w:spacing w:val="30"/>
          <w:sz w:val="24"/>
          <w:szCs w:val="24"/>
        </w:rPr>
        <w:t xml:space="preserve"> </w:t>
      </w:r>
      <w:r w:rsidR="00A73B5C">
        <w:rPr>
          <w:sz w:val="24"/>
          <w:szCs w:val="24"/>
        </w:rPr>
        <w:t>with</w:t>
      </w:r>
    </w:p>
    <w:p w14:paraId="4305F737" w14:textId="77777777" w:rsidR="00A93DA5" w:rsidRDefault="00A73B5C">
      <w:pPr>
        <w:ind w:left="1036" w:right="6297"/>
        <w:jc w:val="both"/>
        <w:rPr>
          <w:sz w:val="24"/>
          <w:szCs w:val="24"/>
        </w:rPr>
      </w:pPr>
      <w:r>
        <w:rPr>
          <w:sz w:val="24"/>
          <w:szCs w:val="24"/>
        </w:rPr>
        <w:t>Univ</w:t>
      </w:r>
      <w:r>
        <w:rPr>
          <w:spacing w:val="-1"/>
          <w:sz w:val="24"/>
          <w:szCs w:val="24"/>
        </w:rPr>
        <w:t>e</w:t>
      </w:r>
      <w:r>
        <w:rPr>
          <w:sz w:val="24"/>
          <w:szCs w:val="24"/>
        </w:rPr>
        <w:t>rsi</w:t>
      </w:r>
      <w:r>
        <w:rPr>
          <w:spacing w:val="3"/>
          <w:sz w:val="24"/>
          <w:szCs w:val="24"/>
        </w:rPr>
        <w:t>t</w:t>
      </w:r>
      <w:r>
        <w:rPr>
          <w:sz w:val="24"/>
          <w:szCs w:val="24"/>
        </w:rPr>
        <w:t>y</w:t>
      </w:r>
      <w:r>
        <w:rPr>
          <w:spacing w:val="-5"/>
          <w:sz w:val="24"/>
          <w:szCs w:val="24"/>
        </w:rPr>
        <w:t xml:space="preserve"> </w:t>
      </w:r>
      <w:r>
        <w:rPr>
          <w:sz w:val="24"/>
          <w:szCs w:val="24"/>
        </w:rPr>
        <w:t>pol</w:t>
      </w:r>
      <w:r>
        <w:rPr>
          <w:spacing w:val="1"/>
          <w:sz w:val="24"/>
          <w:szCs w:val="24"/>
        </w:rPr>
        <w:t>i</w:t>
      </w:r>
      <w:r>
        <w:rPr>
          <w:spacing w:val="-1"/>
          <w:sz w:val="24"/>
          <w:szCs w:val="24"/>
        </w:rPr>
        <w:t>c</w:t>
      </w:r>
      <w:r>
        <w:rPr>
          <w:sz w:val="24"/>
          <w:szCs w:val="24"/>
        </w:rPr>
        <w:t>ies.</w:t>
      </w:r>
    </w:p>
    <w:p w14:paraId="56E9D750" w14:textId="1E63E42E" w:rsidR="00A93DA5" w:rsidRDefault="00D51CF6" w:rsidP="006A201A">
      <w:pPr>
        <w:tabs>
          <w:tab w:val="left" w:pos="1020"/>
        </w:tabs>
        <w:ind w:left="1036" w:right="74" w:hanging="576"/>
        <w:rPr>
          <w:sz w:val="24"/>
          <w:szCs w:val="24"/>
        </w:rPr>
      </w:pPr>
      <w:r>
        <w:rPr>
          <w:sz w:val="24"/>
          <w:szCs w:val="24"/>
        </w:rPr>
        <w:t>7</w:t>
      </w:r>
      <w:r w:rsidR="00A73B5C">
        <w:rPr>
          <w:sz w:val="24"/>
          <w:szCs w:val="24"/>
        </w:rPr>
        <w:t>.3.</w:t>
      </w:r>
      <w:r w:rsidR="00A73B5C">
        <w:rPr>
          <w:sz w:val="24"/>
          <w:szCs w:val="24"/>
        </w:rPr>
        <w:tab/>
        <w:t>The g</w:t>
      </w:r>
      <w:r w:rsidR="00A73B5C">
        <w:rPr>
          <w:spacing w:val="-1"/>
          <w:sz w:val="24"/>
          <w:szCs w:val="24"/>
        </w:rPr>
        <w:t>ra</w:t>
      </w:r>
      <w:r w:rsidR="00A73B5C">
        <w:rPr>
          <w:sz w:val="24"/>
          <w:szCs w:val="24"/>
        </w:rPr>
        <w:t>nt</w:t>
      </w:r>
      <w:r w:rsidR="00A73B5C">
        <w:rPr>
          <w:spacing w:val="2"/>
          <w:sz w:val="24"/>
          <w:szCs w:val="24"/>
        </w:rPr>
        <w:t>e</w:t>
      </w:r>
      <w:r w:rsidR="00A73B5C">
        <w:rPr>
          <w:sz w:val="24"/>
          <w:szCs w:val="24"/>
        </w:rPr>
        <w:t>e shall, one mon</w:t>
      </w:r>
      <w:r w:rsidR="00A73B5C">
        <w:rPr>
          <w:spacing w:val="1"/>
          <w:sz w:val="24"/>
          <w:szCs w:val="24"/>
        </w:rPr>
        <w:t>t</w:t>
      </w:r>
      <w:r w:rsidR="00A73B5C">
        <w:rPr>
          <w:sz w:val="24"/>
          <w:szCs w:val="24"/>
        </w:rPr>
        <w:t xml:space="preserve">h </w:t>
      </w:r>
      <w:r w:rsidR="00A73B5C">
        <w:rPr>
          <w:spacing w:val="38"/>
          <w:sz w:val="24"/>
          <w:szCs w:val="24"/>
        </w:rPr>
        <w:t xml:space="preserve"> </w:t>
      </w:r>
      <w:r w:rsidR="00A73B5C">
        <w:rPr>
          <w:sz w:val="24"/>
          <w:szCs w:val="24"/>
        </w:rPr>
        <w:t>b</w:t>
      </w:r>
      <w:r w:rsidR="00A73B5C">
        <w:rPr>
          <w:spacing w:val="-1"/>
          <w:sz w:val="24"/>
          <w:szCs w:val="24"/>
        </w:rPr>
        <w:t>e</w:t>
      </w:r>
      <w:r w:rsidR="00A73B5C">
        <w:rPr>
          <w:sz w:val="24"/>
          <w:szCs w:val="24"/>
        </w:rPr>
        <w:t>fo</w:t>
      </w:r>
      <w:r w:rsidR="00A73B5C">
        <w:rPr>
          <w:spacing w:val="-1"/>
          <w:sz w:val="24"/>
          <w:szCs w:val="24"/>
        </w:rPr>
        <w:t>r</w:t>
      </w:r>
      <w:r w:rsidR="00A73B5C">
        <w:rPr>
          <w:sz w:val="24"/>
          <w:szCs w:val="24"/>
        </w:rPr>
        <w:t xml:space="preserve">e </w:t>
      </w:r>
      <w:r w:rsidR="00A73B5C">
        <w:rPr>
          <w:spacing w:val="37"/>
          <w:sz w:val="24"/>
          <w:szCs w:val="24"/>
        </w:rPr>
        <w:t xml:space="preserve"> </w:t>
      </w:r>
      <w:r w:rsidR="00A73B5C">
        <w:rPr>
          <w:sz w:val="24"/>
          <w:szCs w:val="24"/>
        </w:rPr>
        <w:t xml:space="preserve">the </w:t>
      </w:r>
      <w:r w:rsidR="00A73B5C">
        <w:rPr>
          <w:spacing w:val="38"/>
          <w:sz w:val="24"/>
          <w:szCs w:val="24"/>
        </w:rPr>
        <w:t xml:space="preserve"> </w:t>
      </w:r>
      <w:r w:rsidR="00A73B5C">
        <w:rPr>
          <w:spacing w:val="-1"/>
          <w:sz w:val="24"/>
          <w:szCs w:val="24"/>
        </w:rPr>
        <w:t>e</w:t>
      </w:r>
      <w:r w:rsidR="00A73B5C">
        <w:rPr>
          <w:spacing w:val="2"/>
          <w:sz w:val="24"/>
          <w:szCs w:val="24"/>
        </w:rPr>
        <w:t>n</w:t>
      </w:r>
      <w:r w:rsidR="00A73B5C">
        <w:rPr>
          <w:sz w:val="24"/>
          <w:szCs w:val="24"/>
        </w:rPr>
        <w:t xml:space="preserve">d </w:t>
      </w:r>
      <w:r w:rsidR="00A73B5C">
        <w:rPr>
          <w:spacing w:val="38"/>
          <w:sz w:val="24"/>
          <w:szCs w:val="24"/>
        </w:rPr>
        <w:t xml:space="preserve"> </w:t>
      </w:r>
      <w:r w:rsidR="00A73B5C">
        <w:rPr>
          <w:sz w:val="24"/>
          <w:szCs w:val="24"/>
        </w:rPr>
        <w:t xml:space="preserve">of </w:t>
      </w:r>
      <w:r w:rsidR="00A73B5C">
        <w:rPr>
          <w:spacing w:val="37"/>
          <w:sz w:val="24"/>
          <w:szCs w:val="24"/>
        </w:rPr>
        <w:t xml:space="preserve"> </w:t>
      </w:r>
      <w:r w:rsidR="00A73B5C">
        <w:rPr>
          <w:sz w:val="24"/>
          <w:szCs w:val="24"/>
        </w:rPr>
        <w:t xml:space="preserve">the </w:t>
      </w:r>
      <w:r w:rsidR="00A73B5C">
        <w:rPr>
          <w:spacing w:val="38"/>
          <w:sz w:val="24"/>
          <w:szCs w:val="24"/>
        </w:rPr>
        <w:t xml:space="preserve"> </w:t>
      </w:r>
      <w:r w:rsidR="00A73B5C">
        <w:rPr>
          <w:spacing w:val="-2"/>
          <w:sz w:val="24"/>
          <w:szCs w:val="24"/>
        </w:rPr>
        <w:t>g</w:t>
      </w:r>
      <w:r w:rsidR="00A73B5C">
        <w:rPr>
          <w:spacing w:val="1"/>
          <w:sz w:val="24"/>
          <w:szCs w:val="24"/>
        </w:rPr>
        <w:t>r</w:t>
      </w:r>
      <w:r w:rsidR="00A73B5C">
        <w:rPr>
          <w:spacing w:val="-1"/>
          <w:sz w:val="24"/>
          <w:szCs w:val="24"/>
        </w:rPr>
        <w:t>a</w:t>
      </w:r>
      <w:r w:rsidR="00A73B5C">
        <w:rPr>
          <w:sz w:val="24"/>
          <w:szCs w:val="24"/>
        </w:rPr>
        <w:t xml:space="preserve">nt, </w:t>
      </w:r>
      <w:r w:rsidR="00A73B5C">
        <w:rPr>
          <w:spacing w:val="39"/>
          <w:sz w:val="24"/>
          <w:szCs w:val="24"/>
        </w:rPr>
        <w:t xml:space="preserve"> </w:t>
      </w:r>
      <w:r w:rsidR="00A73B5C">
        <w:rPr>
          <w:sz w:val="24"/>
          <w:szCs w:val="24"/>
        </w:rPr>
        <w:t xml:space="preserve">submit </w:t>
      </w:r>
      <w:r w:rsidR="00A73B5C">
        <w:rPr>
          <w:spacing w:val="37"/>
          <w:sz w:val="24"/>
          <w:szCs w:val="24"/>
        </w:rPr>
        <w:t xml:space="preserve"> </w:t>
      </w:r>
      <w:r w:rsidR="00A73B5C">
        <w:rPr>
          <w:sz w:val="24"/>
          <w:szCs w:val="24"/>
        </w:rPr>
        <w:t xml:space="preserve">a </w:t>
      </w:r>
      <w:r w:rsidR="00A73B5C">
        <w:rPr>
          <w:spacing w:val="37"/>
          <w:sz w:val="24"/>
          <w:szCs w:val="24"/>
        </w:rPr>
        <w:t xml:space="preserve"> </w:t>
      </w:r>
      <w:r w:rsidR="00A73B5C">
        <w:rPr>
          <w:sz w:val="24"/>
          <w:szCs w:val="24"/>
        </w:rPr>
        <w:t>du</w:t>
      </w:r>
      <w:r w:rsidR="00A73B5C">
        <w:rPr>
          <w:spacing w:val="3"/>
          <w:sz w:val="24"/>
          <w:szCs w:val="24"/>
        </w:rPr>
        <w:t>l</w:t>
      </w:r>
      <w:r w:rsidR="00A73B5C">
        <w:rPr>
          <w:sz w:val="24"/>
          <w:szCs w:val="24"/>
        </w:rPr>
        <w:t xml:space="preserve">y </w:t>
      </w:r>
      <w:r w:rsidR="00A73B5C">
        <w:rPr>
          <w:spacing w:val="-1"/>
          <w:sz w:val="24"/>
          <w:szCs w:val="24"/>
        </w:rPr>
        <w:t>acc</w:t>
      </w:r>
      <w:r w:rsidR="00A73B5C">
        <w:rPr>
          <w:sz w:val="24"/>
          <w:szCs w:val="24"/>
        </w:rPr>
        <w:t>omp</w:t>
      </w:r>
      <w:r w:rsidR="00A73B5C">
        <w:rPr>
          <w:spacing w:val="1"/>
          <w:sz w:val="24"/>
          <w:szCs w:val="24"/>
        </w:rPr>
        <w:t>l</w:t>
      </w:r>
      <w:r w:rsidR="00A73B5C">
        <w:rPr>
          <w:sz w:val="24"/>
          <w:szCs w:val="24"/>
        </w:rPr>
        <w:t>ished UPD</w:t>
      </w:r>
      <w:r w:rsidR="00A73B5C">
        <w:rPr>
          <w:spacing w:val="3"/>
          <w:sz w:val="24"/>
          <w:szCs w:val="24"/>
        </w:rPr>
        <w:t xml:space="preserve"> </w:t>
      </w:r>
      <w:r w:rsidR="00A73B5C">
        <w:rPr>
          <w:b/>
          <w:spacing w:val="2"/>
          <w:sz w:val="24"/>
          <w:szCs w:val="24"/>
        </w:rPr>
        <w:t>I</w:t>
      </w:r>
      <w:r w:rsidR="00A73B5C">
        <w:rPr>
          <w:b/>
          <w:spacing w:val="1"/>
          <w:sz w:val="24"/>
          <w:szCs w:val="24"/>
        </w:rPr>
        <w:t>n</w:t>
      </w:r>
      <w:r w:rsidR="00A73B5C">
        <w:rPr>
          <w:b/>
          <w:sz w:val="24"/>
          <w:szCs w:val="24"/>
        </w:rPr>
        <w:t>v</w:t>
      </w:r>
      <w:r w:rsidR="00A73B5C">
        <w:rPr>
          <w:b/>
          <w:spacing w:val="-1"/>
          <w:sz w:val="24"/>
          <w:szCs w:val="24"/>
        </w:rPr>
        <w:t>e</w:t>
      </w:r>
      <w:r w:rsidR="00A73B5C">
        <w:rPr>
          <w:b/>
          <w:spacing w:val="1"/>
          <w:sz w:val="24"/>
          <w:szCs w:val="24"/>
        </w:rPr>
        <w:t>n</w:t>
      </w:r>
      <w:r w:rsidR="00A73B5C">
        <w:rPr>
          <w:b/>
          <w:sz w:val="24"/>
          <w:szCs w:val="24"/>
        </w:rPr>
        <w:t>tion Disclos</w:t>
      </w:r>
      <w:r w:rsidR="00A73B5C">
        <w:rPr>
          <w:b/>
          <w:spacing w:val="1"/>
          <w:sz w:val="24"/>
          <w:szCs w:val="24"/>
        </w:rPr>
        <w:t>u</w:t>
      </w:r>
      <w:r w:rsidR="00A73B5C">
        <w:rPr>
          <w:b/>
          <w:spacing w:val="-1"/>
          <w:sz w:val="24"/>
          <w:szCs w:val="24"/>
        </w:rPr>
        <w:t>r</w:t>
      </w:r>
      <w:r w:rsidR="00A73B5C">
        <w:rPr>
          <w:b/>
          <w:sz w:val="24"/>
          <w:szCs w:val="24"/>
        </w:rPr>
        <w:t>e</w:t>
      </w:r>
      <w:r w:rsidR="00A73B5C">
        <w:rPr>
          <w:b/>
          <w:spacing w:val="1"/>
          <w:sz w:val="24"/>
          <w:szCs w:val="24"/>
        </w:rPr>
        <w:t xml:space="preserve"> </w:t>
      </w:r>
      <w:r w:rsidR="00A73B5C">
        <w:rPr>
          <w:b/>
          <w:spacing w:val="-3"/>
          <w:sz w:val="24"/>
          <w:szCs w:val="24"/>
        </w:rPr>
        <w:t>F</w:t>
      </w:r>
      <w:r w:rsidR="00A73B5C">
        <w:rPr>
          <w:b/>
          <w:sz w:val="24"/>
          <w:szCs w:val="24"/>
        </w:rPr>
        <w:t>o</w:t>
      </w:r>
      <w:r w:rsidR="00A73B5C">
        <w:rPr>
          <w:b/>
          <w:spacing w:val="1"/>
          <w:sz w:val="24"/>
          <w:szCs w:val="24"/>
        </w:rPr>
        <w:t>r</w:t>
      </w:r>
      <w:r w:rsidR="00A73B5C">
        <w:rPr>
          <w:b/>
          <w:sz w:val="24"/>
          <w:szCs w:val="24"/>
        </w:rPr>
        <w:t>m</w:t>
      </w:r>
      <w:r w:rsidR="00A73B5C">
        <w:rPr>
          <w:b/>
          <w:spacing w:val="4"/>
          <w:sz w:val="24"/>
          <w:szCs w:val="24"/>
        </w:rPr>
        <w:t xml:space="preserve"> </w:t>
      </w:r>
      <w:r w:rsidR="00A73B5C">
        <w:rPr>
          <w:spacing w:val="-1"/>
          <w:sz w:val="24"/>
          <w:szCs w:val="24"/>
        </w:rPr>
        <w:t>a</w:t>
      </w:r>
      <w:r w:rsidR="00A73B5C">
        <w:rPr>
          <w:sz w:val="24"/>
          <w:szCs w:val="24"/>
        </w:rPr>
        <w:t>nd/or UPD</w:t>
      </w:r>
      <w:r w:rsidR="00A73B5C">
        <w:rPr>
          <w:spacing w:val="3"/>
          <w:sz w:val="24"/>
          <w:szCs w:val="24"/>
        </w:rPr>
        <w:t xml:space="preserve"> </w:t>
      </w:r>
      <w:r w:rsidR="00A73B5C">
        <w:rPr>
          <w:b/>
          <w:sz w:val="24"/>
          <w:szCs w:val="24"/>
        </w:rPr>
        <w:t>Copyrig</w:t>
      </w:r>
      <w:r w:rsidR="00A73B5C">
        <w:rPr>
          <w:b/>
          <w:spacing w:val="1"/>
          <w:sz w:val="24"/>
          <w:szCs w:val="24"/>
        </w:rPr>
        <w:t>h</w:t>
      </w:r>
      <w:r w:rsidR="00A73B5C">
        <w:rPr>
          <w:b/>
          <w:sz w:val="24"/>
          <w:szCs w:val="24"/>
        </w:rPr>
        <w:t>t I</w:t>
      </w:r>
      <w:r w:rsidR="00A73B5C">
        <w:rPr>
          <w:b/>
          <w:spacing w:val="1"/>
          <w:sz w:val="24"/>
          <w:szCs w:val="24"/>
        </w:rPr>
        <w:t>nf</w:t>
      </w:r>
      <w:r w:rsidR="00A73B5C">
        <w:rPr>
          <w:b/>
          <w:sz w:val="24"/>
          <w:szCs w:val="24"/>
        </w:rPr>
        <w:t>o</w:t>
      </w:r>
      <w:r w:rsidR="00A73B5C">
        <w:rPr>
          <w:b/>
          <w:spacing w:val="-1"/>
          <w:sz w:val="24"/>
          <w:szCs w:val="24"/>
        </w:rPr>
        <w:t>r</w:t>
      </w:r>
      <w:r w:rsidR="00A73B5C">
        <w:rPr>
          <w:b/>
          <w:spacing w:val="-3"/>
          <w:sz w:val="24"/>
          <w:szCs w:val="24"/>
        </w:rPr>
        <w:t>m</w:t>
      </w:r>
      <w:r w:rsidR="00A73B5C">
        <w:rPr>
          <w:b/>
          <w:sz w:val="24"/>
          <w:szCs w:val="24"/>
        </w:rPr>
        <w:t>a</w:t>
      </w:r>
      <w:r w:rsidR="00A73B5C">
        <w:rPr>
          <w:b/>
          <w:spacing w:val="-1"/>
          <w:sz w:val="24"/>
          <w:szCs w:val="24"/>
        </w:rPr>
        <w:t>t</w:t>
      </w:r>
      <w:r w:rsidR="00A73B5C">
        <w:rPr>
          <w:b/>
          <w:sz w:val="24"/>
          <w:szCs w:val="24"/>
        </w:rPr>
        <w:t xml:space="preserve">ion </w:t>
      </w:r>
      <w:r w:rsidR="00A73B5C">
        <w:rPr>
          <w:b/>
          <w:spacing w:val="2"/>
          <w:sz w:val="24"/>
          <w:szCs w:val="24"/>
        </w:rPr>
        <w:t xml:space="preserve"> </w:t>
      </w:r>
      <w:r w:rsidR="00A73B5C">
        <w:rPr>
          <w:b/>
          <w:spacing w:val="-3"/>
          <w:sz w:val="24"/>
          <w:szCs w:val="24"/>
        </w:rPr>
        <w:t>F</w:t>
      </w:r>
      <w:r w:rsidR="00A73B5C">
        <w:rPr>
          <w:b/>
          <w:spacing w:val="2"/>
          <w:sz w:val="24"/>
          <w:szCs w:val="24"/>
        </w:rPr>
        <w:t>o</w:t>
      </w:r>
      <w:r w:rsidR="00A73B5C">
        <w:rPr>
          <w:b/>
          <w:spacing w:val="1"/>
          <w:sz w:val="24"/>
          <w:szCs w:val="24"/>
        </w:rPr>
        <w:t>r</w:t>
      </w:r>
      <w:r w:rsidR="00A73B5C">
        <w:rPr>
          <w:b/>
          <w:sz w:val="24"/>
          <w:szCs w:val="24"/>
        </w:rPr>
        <w:t>m</w:t>
      </w:r>
      <w:r w:rsidR="00A73B5C">
        <w:rPr>
          <w:b/>
          <w:spacing w:val="58"/>
          <w:sz w:val="24"/>
          <w:szCs w:val="24"/>
        </w:rPr>
        <w:t xml:space="preserve"> </w:t>
      </w:r>
      <w:r w:rsidR="00A73B5C">
        <w:rPr>
          <w:b/>
          <w:spacing w:val="1"/>
          <w:sz w:val="24"/>
          <w:szCs w:val="24"/>
        </w:rPr>
        <w:t>b</w:t>
      </w:r>
      <w:r w:rsidR="00A73B5C">
        <w:rPr>
          <w:b/>
          <w:spacing w:val="-1"/>
          <w:sz w:val="24"/>
          <w:szCs w:val="24"/>
        </w:rPr>
        <w:t>e</w:t>
      </w:r>
      <w:r w:rsidR="00A73B5C">
        <w:rPr>
          <w:b/>
          <w:spacing w:val="1"/>
          <w:sz w:val="24"/>
          <w:szCs w:val="24"/>
        </w:rPr>
        <w:t>f</w:t>
      </w:r>
      <w:r w:rsidR="00A73B5C">
        <w:rPr>
          <w:b/>
          <w:sz w:val="24"/>
          <w:szCs w:val="24"/>
        </w:rPr>
        <w:t>o</w:t>
      </w:r>
      <w:r w:rsidR="00A73B5C">
        <w:rPr>
          <w:b/>
          <w:spacing w:val="-1"/>
          <w:sz w:val="24"/>
          <w:szCs w:val="24"/>
        </w:rPr>
        <w:t>r</w:t>
      </w:r>
      <w:r w:rsidR="00A73B5C">
        <w:rPr>
          <w:b/>
          <w:sz w:val="24"/>
          <w:szCs w:val="24"/>
        </w:rPr>
        <w:t xml:space="preserve">e  </w:t>
      </w:r>
      <w:r w:rsidR="00A73B5C">
        <w:rPr>
          <w:b/>
          <w:spacing w:val="1"/>
          <w:sz w:val="24"/>
          <w:szCs w:val="24"/>
        </w:rPr>
        <w:t>p</w:t>
      </w:r>
      <w:r w:rsidR="00A73B5C">
        <w:rPr>
          <w:b/>
          <w:spacing w:val="-1"/>
          <w:sz w:val="24"/>
          <w:szCs w:val="24"/>
        </w:rPr>
        <w:t>re</w:t>
      </w:r>
      <w:r w:rsidR="00A73B5C">
        <w:rPr>
          <w:b/>
          <w:sz w:val="24"/>
          <w:szCs w:val="24"/>
        </w:rPr>
        <w:t>ju</w:t>
      </w:r>
      <w:r w:rsidR="00A73B5C">
        <w:rPr>
          <w:b/>
          <w:spacing w:val="1"/>
          <w:sz w:val="24"/>
          <w:szCs w:val="24"/>
        </w:rPr>
        <w:t>d</w:t>
      </w:r>
      <w:r w:rsidR="00A73B5C">
        <w:rPr>
          <w:b/>
          <w:sz w:val="24"/>
          <w:szCs w:val="24"/>
        </w:rPr>
        <w:t xml:space="preserve">icial </w:t>
      </w:r>
      <w:r w:rsidR="00A73B5C">
        <w:rPr>
          <w:b/>
          <w:spacing w:val="2"/>
          <w:sz w:val="24"/>
          <w:szCs w:val="24"/>
        </w:rPr>
        <w:t xml:space="preserve"> </w:t>
      </w:r>
      <w:r w:rsidR="00A73B5C">
        <w:rPr>
          <w:b/>
          <w:spacing w:val="1"/>
          <w:sz w:val="24"/>
          <w:szCs w:val="24"/>
        </w:rPr>
        <w:t>d</w:t>
      </w:r>
      <w:r w:rsidR="00A73B5C">
        <w:rPr>
          <w:b/>
          <w:sz w:val="24"/>
          <w:szCs w:val="24"/>
        </w:rPr>
        <w:t>isclos</w:t>
      </w:r>
      <w:r w:rsidR="00A73B5C">
        <w:rPr>
          <w:b/>
          <w:spacing w:val="1"/>
          <w:sz w:val="24"/>
          <w:szCs w:val="24"/>
        </w:rPr>
        <w:t>u</w:t>
      </w:r>
      <w:r w:rsidR="00A73B5C">
        <w:rPr>
          <w:b/>
          <w:spacing w:val="-1"/>
          <w:sz w:val="24"/>
          <w:szCs w:val="24"/>
        </w:rPr>
        <w:t>r</w:t>
      </w:r>
      <w:r w:rsidR="00A73B5C">
        <w:rPr>
          <w:b/>
          <w:sz w:val="24"/>
          <w:szCs w:val="24"/>
        </w:rPr>
        <w:t xml:space="preserve">e  of </w:t>
      </w:r>
      <w:r w:rsidR="00A73B5C">
        <w:rPr>
          <w:b/>
          <w:spacing w:val="3"/>
          <w:sz w:val="24"/>
          <w:szCs w:val="24"/>
        </w:rPr>
        <w:t xml:space="preserve"> </w:t>
      </w:r>
      <w:r w:rsidR="00A73B5C">
        <w:rPr>
          <w:b/>
          <w:sz w:val="24"/>
          <w:szCs w:val="24"/>
        </w:rPr>
        <w:t>i</w:t>
      </w:r>
      <w:r w:rsidR="00A73B5C">
        <w:rPr>
          <w:b/>
          <w:spacing w:val="1"/>
          <w:sz w:val="24"/>
          <w:szCs w:val="24"/>
        </w:rPr>
        <w:t>n</w:t>
      </w:r>
      <w:r w:rsidR="00A73B5C">
        <w:rPr>
          <w:b/>
          <w:sz w:val="24"/>
          <w:szCs w:val="24"/>
        </w:rPr>
        <w:t>t</w:t>
      </w:r>
      <w:r w:rsidR="00A73B5C">
        <w:rPr>
          <w:b/>
          <w:spacing w:val="-2"/>
          <w:sz w:val="24"/>
          <w:szCs w:val="24"/>
        </w:rPr>
        <w:t>e</w:t>
      </w:r>
      <w:r w:rsidR="00A73B5C">
        <w:rPr>
          <w:b/>
          <w:sz w:val="24"/>
          <w:szCs w:val="24"/>
        </w:rPr>
        <w:t>l</w:t>
      </w:r>
      <w:r w:rsidR="00A73B5C">
        <w:rPr>
          <w:b/>
          <w:spacing w:val="1"/>
          <w:sz w:val="24"/>
          <w:szCs w:val="24"/>
        </w:rPr>
        <w:t>l</w:t>
      </w:r>
      <w:r w:rsidR="00A73B5C">
        <w:rPr>
          <w:b/>
          <w:spacing w:val="-1"/>
          <w:sz w:val="24"/>
          <w:szCs w:val="24"/>
        </w:rPr>
        <w:t>ec</w:t>
      </w:r>
      <w:r w:rsidR="00A73B5C">
        <w:rPr>
          <w:b/>
          <w:sz w:val="24"/>
          <w:szCs w:val="24"/>
        </w:rPr>
        <w:t xml:space="preserve">tual </w:t>
      </w:r>
      <w:r w:rsidR="00A73B5C">
        <w:rPr>
          <w:b/>
          <w:spacing w:val="2"/>
          <w:sz w:val="24"/>
          <w:szCs w:val="24"/>
        </w:rPr>
        <w:t xml:space="preserve"> </w:t>
      </w:r>
      <w:r w:rsidR="00A73B5C">
        <w:rPr>
          <w:b/>
          <w:spacing w:val="1"/>
          <w:sz w:val="24"/>
          <w:szCs w:val="24"/>
        </w:rPr>
        <w:t>p</w:t>
      </w:r>
      <w:r w:rsidR="00A73B5C">
        <w:rPr>
          <w:b/>
          <w:spacing w:val="-1"/>
          <w:sz w:val="24"/>
          <w:szCs w:val="24"/>
        </w:rPr>
        <w:t>r</w:t>
      </w:r>
      <w:r w:rsidR="00A73B5C">
        <w:rPr>
          <w:b/>
          <w:sz w:val="24"/>
          <w:szCs w:val="24"/>
        </w:rPr>
        <w:t>o</w:t>
      </w:r>
      <w:r w:rsidR="00A73B5C">
        <w:rPr>
          <w:b/>
          <w:spacing w:val="1"/>
          <w:sz w:val="24"/>
          <w:szCs w:val="24"/>
        </w:rPr>
        <w:t>p</w:t>
      </w:r>
      <w:r w:rsidR="00A73B5C">
        <w:rPr>
          <w:b/>
          <w:spacing w:val="-1"/>
          <w:sz w:val="24"/>
          <w:szCs w:val="24"/>
        </w:rPr>
        <w:t>er</w:t>
      </w:r>
      <w:r w:rsidR="00A73B5C">
        <w:rPr>
          <w:b/>
          <w:sz w:val="24"/>
          <w:szCs w:val="24"/>
        </w:rPr>
        <w:t>t</w:t>
      </w:r>
      <w:r w:rsidR="00A73B5C">
        <w:rPr>
          <w:b/>
          <w:spacing w:val="7"/>
          <w:sz w:val="24"/>
          <w:szCs w:val="24"/>
        </w:rPr>
        <w:t>y</w:t>
      </w:r>
      <w:r w:rsidR="00A73B5C">
        <w:rPr>
          <w:sz w:val="24"/>
          <w:szCs w:val="24"/>
        </w:rPr>
        <w:t xml:space="preserve">, </w:t>
      </w:r>
      <w:r w:rsidR="00A73B5C">
        <w:rPr>
          <w:spacing w:val="1"/>
          <w:sz w:val="24"/>
          <w:szCs w:val="24"/>
        </w:rPr>
        <w:t xml:space="preserve"> </w:t>
      </w:r>
      <w:r w:rsidR="00A73B5C">
        <w:rPr>
          <w:sz w:val="24"/>
          <w:szCs w:val="24"/>
        </w:rPr>
        <w:t>in r</w:t>
      </w:r>
      <w:r w:rsidR="00A73B5C">
        <w:rPr>
          <w:spacing w:val="-2"/>
          <w:sz w:val="24"/>
          <w:szCs w:val="24"/>
        </w:rPr>
        <w:t>e</w:t>
      </w:r>
      <w:r w:rsidR="00A73B5C">
        <w:rPr>
          <w:sz w:val="24"/>
          <w:szCs w:val="24"/>
        </w:rPr>
        <w:t>lation</w:t>
      </w:r>
      <w:r w:rsidR="00A73B5C">
        <w:rPr>
          <w:spacing w:val="2"/>
          <w:sz w:val="24"/>
          <w:szCs w:val="24"/>
        </w:rPr>
        <w:t xml:space="preserve"> </w:t>
      </w:r>
      <w:r w:rsidR="00A73B5C">
        <w:rPr>
          <w:sz w:val="24"/>
          <w:szCs w:val="24"/>
        </w:rPr>
        <w:t>to</w:t>
      </w:r>
      <w:r w:rsidR="00A73B5C">
        <w:rPr>
          <w:spacing w:val="2"/>
          <w:sz w:val="24"/>
          <w:szCs w:val="24"/>
        </w:rPr>
        <w:t xml:space="preserve"> </w:t>
      </w:r>
      <w:r w:rsidR="00A73B5C">
        <w:rPr>
          <w:sz w:val="24"/>
          <w:szCs w:val="24"/>
        </w:rPr>
        <w:t>the</w:t>
      </w:r>
      <w:r w:rsidR="00A73B5C">
        <w:rPr>
          <w:spacing w:val="3"/>
          <w:sz w:val="24"/>
          <w:szCs w:val="24"/>
        </w:rPr>
        <w:t xml:space="preserve"> </w:t>
      </w:r>
      <w:r w:rsidR="00A73B5C">
        <w:rPr>
          <w:sz w:val="24"/>
          <w:szCs w:val="24"/>
        </w:rPr>
        <w:t xml:space="preserve">following </w:t>
      </w:r>
      <w:r w:rsidR="00A73B5C">
        <w:rPr>
          <w:spacing w:val="2"/>
          <w:sz w:val="24"/>
          <w:szCs w:val="24"/>
        </w:rPr>
        <w:t>p</w:t>
      </w:r>
      <w:r w:rsidR="00A73B5C">
        <w:rPr>
          <w:sz w:val="24"/>
          <w:szCs w:val="24"/>
        </w:rPr>
        <w:t>roo</w:t>
      </w:r>
      <w:r w:rsidR="00A73B5C">
        <w:rPr>
          <w:spacing w:val="-1"/>
          <w:sz w:val="24"/>
          <w:szCs w:val="24"/>
        </w:rPr>
        <w:t>f</w:t>
      </w:r>
      <w:r w:rsidR="00A73B5C">
        <w:rPr>
          <w:sz w:val="24"/>
          <w:szCs w:val="24"/>
        </w:rPr>
        <w:t>s</w:t>
      </w:r>
      <w:r w:rsidR="00A73B5C">
        <w:rPr>
          <w:spacing w:val="1"/>
          <w:sz w:val="24"/>
          <w:szCs w:val="24"/>
        </w:rPr>
        <w:t xml:space="preserve"> </w:t>
      </w:r>
      <w:r w:rsidR="00A73B5C">
        <w:rPr>
          <w:spacing w:val="2"/>
          <w:sz w:val="24"/>
          <w:szCs w:val="24"/>
        </w:rPr>
        <w:t>o</w:t>
      </w:r>
      <w:r w:rsidR="00A73B5C">
        <w:rPr>
          <w:sz w:val="24"/>
          <w:szCs w:val="24"/>
        </w:rPr>
        <w:t>f outp</w:t>
      </w:r>
      <w:r w:rsidR="00A73B5C">
        <w:rPr>
          <w:spacing w:val="3"/>
          <w:sz w:val="24"/>
          <w:szCs w:val="24"/>
        </w:rPr>
        <w:t>ut</w:t>
      </w:r>
      <w:r w:rsidR="00A73B5C">
        <w:rPr>
          <w:sz w:val="24"/>
          <w:szCs w:val="24"/>
        </w:rPr>
        <w:t>,</w:t>
      </w:r>
      <w:r w:rsidR="00A73B5C">
        <w:rPr>
          <w:spacing w:val="1"/>
          <w:sz w:val="24"/>
          <w:szCs w:val="24"/>
        </w:rPr>
        <w:t xml:space="preserve"> </w:t>
      </w:r>
      <w:r w:rsidR="00A73B5C">
        <w:rPr>
          <w:sz w:val="24"/>
          <w:szCs w:val="24"/>
        </w:rPr>
        <w:t>wh</w:t>
      </w:r>
      <w:r w:rsidR="00A73B5C">
        <w:rPr>
          <w:spacing w:val="-1"/>
          <w:sz w:val="24"/>
          <w:szCs w:val="24"/>
        </w:rPr>
        <w:t>e</w:t>
      </w:r>
      <w:r w:rsidR="00A73B5C">
        <w:rPr>
          <w:spacing w:val="1"/>
          <w:sz w:val="24"/>
          <w:szCs w:val="24"/>
        </w:rPr>
        <w:t>r</w:t>
      </w:r>
      <w:r w:rsidR="00A73B5C">
        <w:rPr>
          <w:sz w:val="24"/>
          <w:szCs w:val="24"/>
        </w:rPr>
        <w:t xml:space="preserve">e </w:t>
      </w:r>
      <w:r w:rsidR="00A73B5C">
        <w:rPr>
          <w:spacing w:val="-1"/>
          <w:sz w:val="24"/>
          <w:szCs w:val="24"/>
        </w:rPr>
        <w:t>a</w:t>
      </w:r>
      <w:r w:rsidR="00A73B5C">
        <w:rPr>
          <w:sz w:val="24"/>
          <w:szCs w:val="24"/>
        </w:rPr>
        <w:t>ppl</w:t>
      </w:r>
      <w:r w:rsidR="00A73B5C">
        <w:rPr>
          <w:spacing w:val="1"/>
          <w:sz w:val="24"/>
          <w:szCs w:val="24"/>
        </w:rPr>
        <w:t>i</w:t>
      </w:r>
      <w:r w:rsidR="00A73B5C">
        <w:rPr>
          <w:spacing w:val="-1"/>
          <w:sz w:val="24"/>
          <w:szCs w:val="24"/>
        </w:rPr>
        <w:t>ca</w:t>
      </w:r>
      <w:r w:rsidR="00A73B5C">
        <w:rPr>
          <w:sz w:val="24"/>
          <w:szCs w:val="24"/>
        </w:rPr>
        <w:t>ble:</w:t>
      </w:r>
    </w:p>
    <w:p w14:paraId="63F60C33" w14:textId="77777777" w:rsidR="00A93DA5" w:rsidRDefault="00D51CF6">
      <w:pPr>
        <w:ind w:left="1036" w:right="804"/>
        <w:jc w:val="both"/>
        <w:rPr>
          <w:sz w:val="24"/>
          <w:szCs w:val="24"/>
        </w:rPr>
      </w:pPr>
      <w:r>
        <w:rPr>
          <w:sz w:val="24"/>
          <w:szCs w:val="24"/>
        </w:rPr>
        <w:t>7</w:t>
      </w:r>
      <w:r w:rsidR="00A73B5C">
        <w:rPr>
          <w:sz w:val="24"/>
          <w:szCs w:val="24"/>
        </w:rPr>
        <w:t>.3.1.   Co</w:t>
      </w:r>
      <w:r w:rsidR="00A73B5C">
        <w:rPr>
          <w:spacing w:val="2"/>
          <w:sz w:val="24"/>
          <w:szCs w:val="24"/>
        </w:rPr>
        <w:t>p</w:t>
      </w:r>
      <w:r w:rsidR="00A73B5C">
        <w:rPr>
          <w:sz w:val="24"/>
          <w:szCs w:val="24"/>
        </w:rPr>
        <w:t>y</w:t>
      </w:r>
      <w:r w:rsidR="00A73B5C">
        <w:rPr>
          <w:spacing w:val="-5"/>
          <w:sz w:val="24"/>
          <w:szCs w:val="24"/>
        </w:rPr>
        <w:t xml:space="preserve"> </w:t>
      </w:r>
      <w:r w:rsidR="00A73B5C">
        <w:rPr>
          <w:sz w:val="24"/>
          <w:szCs w:val="24"/>
        </w:rPr>
        <w:t>of th</w:t>
      </w:r>
      <w:r w:rsidR="00A73B5C">
        <w:rPr>
          <w:spacing w:val="-1"/>
          <w:sz w:val="24"/>
          <w:szCs w:val="24"/>
        </w:rPr>
        <w:t>e</w:t>
      </w:r>
      <w:r w:rsidR="00A73B5C">
        <w:rPr>
          <w:sz w:val="24"/>
          <w:szCs w:val="24"/>
        </w:rPr>
        <w:t>si</w:t>
      </w:r>
      <w:r w:rsidR="00A73B5C">
        <w:rPr>
          <w:spacing w:val="1"/>
          <w:sz w:val="24"/>
          <w:szCs w:val="24"/>
        </w:rPr>
        <w:t>s</w:t>
      </w:r>
      <w:r w:rsidR="00A73B5C">
        <w:rPr>
          <w:sz w:val="24"/>
          <w:szCs w:val="24"/>
        </w:rPr>
        <w:t>/d</w:t>
      </w:r>
      <w:r w:rsidR="00A73B5C">
        <w:rPr>
          <w:spacing w:val="1"/>
          <w:sz w:val="24"/>
          <w:szCs w:val="24"/>
        </w:rPr>
        <w:t>i</w:t>
      </w:r>
      <w:r w:rsidR="00A73B5C">
        <w:rPr>
          <w:sz w:val="24"/>
          <w:szCs w:val="24"/>
        </w:rPr>
        <w:t>sse</w:t>
      </w:r>
      <w:r w:rsidR="00A73B5C">
        <w:rPr>
          <w:spacing w:val="-1"/>
          <w:sz w:val="24"/>
          <w:szCs w:val="24"/>
        </w:rPr>
        <w:t>r</w:t>
      </w:r>
      <w:r w:rsidR="00A73B5C">
        <w:rPr>
          <w:sz w:val="24"/>
          <w:szCs w:val="24"/>
        </w:rPr>
        <w:t>tati</w:t>
      </w:r>
      <w:r w:rsidR="00A73B5C">
        <w:rPr>
          <w:spacing w:val="3"/>
          <w:sz w:val="24"/>
          <w:szCs w:val="24"/>
        </w:rPr>
        <w:t>o</w:t>
      </w:r>
      <w:r w:rsidR="00A73B5C">
        <w:rPr>
          <w:sz w:val="24"/>
          <w:szCs w:val="24"/>
        </w:rPr>
        <w:t>n</w:t>
      </w:r>
      <w:r w:rsidR="00A73B5C">
        <w:rPr>
          <w:spacing w:val="2"/>
          <w:sz w:val="24"/>
          <w:szCs w:val="24"/>
        </w:rPr>
        <w:t xml:space="preserve"> </w:t>
      </w:r>
      <w:r w:rsidR="00A73B5C">
        <w:rPr>
          <w:sz w:val="24"/>
          <w:szCs w:val="24"/>
        </w:rPr>
        <w:t>of</w:t>
      </w:r>
      <w:r w:rsidR="00A73B5C">
        <w:rPr>
          <w:spacing w:val="-1"/>
          <w:sz w:val="24"/>
          <w:szCs w:val="24"/>
        </w:rPr>
        <w:t xml:space="preserve"> a</w:t>
      </w:r>
      <w:r w:rsidR="00A73B5C">
        <w:rPr>
          <w:sz w:val="24"/>
          <w:szCs w:val="24"/>
        </w:rPr>
        <w:t>dvise</w:t>
      </w:r>
      <w:r w:rsidR="00A73B5C">
        <w:rPr>
          <w:spacing w:val="-1"/>
          <w:sz w:val="24"/>
          <w:szCs w:val="24"/>
        </w:rPr>
        <w:t>e</w:t>
      </w:r>
      <w:r w:rsidR="00A73B5C">
        <w:rPr>
          <w:sz w:val="24"/>
          <w:szCs w:val="24"/>
        </w:rPr>
        <w:t>/s (</w:t>
      </w:r>
      <w:r w:rsidR="00A73B5C">
        <w:rPr>
          <w:spacing w:val="1"/>
          <w:sz w:val="24"/>
          <w:szCs w:val="24"/>
        </w:rPr>
        <w:t>p</w:t>
      </w:r>
      <w:r w:rsidR="00A73B5C">
        <w:rPr>
          <w:sz w:val="24"/>
          <w:szCs w:val="24"/>
        </w:rPr>
        <w:t>roof</w:t>
      </w:r>
      <w:r w:rsidR="00A73B5C">
        <w:rPr>
          <w:spacing w:val="-1"/>
          <w:sz w:val="24"/>
          <w:szCs w:val="24"/>
        </w:rPr>
        <w:t xml:space="preserve"> </w:t>
      </w:r>
      <w:r w:rsidR="00A73B5C">
        <w:rPr>
          <w:sz w:val="24"/>
          <w:szCs w:val="24"/>
        </w:rPr>
        <w:t>of</w:t>
      </w:r>
      <w:r w:rsidR="00A73B5C">
        <w:rPr>
          <w:spacing w:val="1"/>
          <w:sz w:val="24"/>
          <w:szCs w:val="24"/>
        </w:rPr>
        <w:t xml:space="preserve"> </w:t>
      </w:r>
      <w:r w:rsidR="00A73B5C">
        <w:rPr>
          <w:sz w:val="24"/>
          <w:szCs w:val="24"/>
        </w:rPr>
        <w:t>mento</w:t>
      </w:r>
      <w:r w:rsidR="00A73B5C">
        <w:rPr>
          <w:spacing w:val="-1"/>
          <w:sz w:val="24"/>
          <w:szCs w:val="24"/>
        </w:rPr>
        <w:t>r</w:t>
      </w:r>
      <w:r w:rsidR="00A73B5C">
        <w:rPr>
          <w:sz w:val="24"/>
          <w:szCs w:val="24"/>
        </w:rPr>
        <w:t>ing</w:t>
      </w:r>
      <w:r w:rsidR="00A73B5C">
        <w:rPr>
          <w:spacing w:val="-2"/>
          <w:sz w:val="24"/>
          <w:szCs w:val="24"/>
        </w:rPr>
        <w:t xml:space="preserve"> </w:t>
      </w:r>
      <w:r w:rsidR="00A73B5C">
        <w:rPr>
          <w:spacing w:val="1"/>
          <w:sz w:val="24"/>
          <w:szCs w:val="24"/>
        </w:rPr>
        <w:t>a</w:t>
      </w:r>
      <w:r w:rsidR="00A73B5C">
        <w:rPr>
          <w:spacing w:val="-1"/>
          <w:sz w:val="24"/>
          <w:szCs w:val="24"/>
        </w:rPr>
        <w:t>c</w:t>
      </w:r>
      <w:r w:rsidR="00A73B5C">
        <w:rPr>
          <w:sz w:val="24"/>
          <w:szCs w:val="24"/>
        </w:rPr>
        <w:t>t</w:t>
      </w:r>
      <w:r w:rsidR="00A73B5C">
        <w:rPr>
          <w:spacing w:val="1"/>
          <w:sz w:val="24"/>
          <w:szCs w:val="24"/>
        </w:rPr>
        <w:t>i</w:t>
      </w:r>
      <w:r w:rsidR="00A73B5C">
        <w:rPr>
          <w:sz w:val="24"/>
          <w:szCs w:val="24"/>
        </w:rPr>
        <w:t>vi</w:t>
      </w:r>
      <w:r w:rsidR="00A73B5C">
        <w:rPr>
          <w:spacing w:val="3"/>
          <w:sz w:val="24"/>
          <w:szCs w:val="24"/>
        </w:rPr>
        <w:t>t</w:t>
      </w:r>
      <w:r w:rsidR="00A73B5C">
        <w:rPr>
          <w:spacing w:val="-5"/>
          <w:sz w:val="24"/>
          <w:szCs w:val="24"/>
        </w:rPr>
        <w:t>y</w:t>
      </w:r>
      <w:r w:rsidR="00A73B5C">
        <w:rPr>
          <w:sz w:val="24"/>
          <w:szCs w:val="24"/>
        </w:rPr>
        <w:t>);</w:t>
      </w:r>
    </w:p>
    <w:p w14:paraId="713EEF32" w14:textId="77777777" w:rsidR="00A93DA5" w:rsidRDefault="00D51CF6">
      <w:pPr>
        <w:ind w:left="1036" w:right="1141"/>
        <w:jc w:val="both"/>
        <w:rPr>
          <w:sz w:val="24"/>
          <w:szCs w:val="24"/>
        </w:rPr>
      </w:pPr>
      <w:r>
        <w:rPr>
          <w:sz w:val="24"/>
          <w:szCs w:val="24"/>
        </w:rPr>
        <w:t>7</w:t>
      </w:r>
      <w:r w:rsidR="00A73B5C">
        <w:rPr>
          <w:sz w:val="24"/>
          <w:szCs w:val="24"/>
        </w:rPr>
        <w:t xml:space="preserve">.3.2.   </w:t>
      </w:r>
      <w:r w:rsidR="00A73B5C">
        <w:rPr>
          <w:spacing w:val="1"/>
          <w:sz w:val="24"/>
          <w:szCs w:val="24"/>
        </w:rPr>
        <w:t>P</w:t>
      </w:r>
      <w:r w:rsidR="00A73B5C">
        <w:rPr>
          <w:sz w:val="24"/>
          <w:szCs w:val="24"/>
        </w:rPr>
        <w:t>roof</w:t>
      </w:r>
      <w:r w:rsidR="00A73B5C">
        <w:rPr>
          <w:spacing w:val="-1"/>
          <w:sz w:val="24"/>
          <w:szCs w:val="24"/>
        </w:rPr>
        <w:t xml:space="preserve"> </w:t>
      </w:r>
      <w:r w:rsidR="00A73B5C">
        <w:rPr>
          <w:sz w:val="24"/>
          <w:szCs w:val="24"/>
        </w:rPr>
        <w:t xml:space="preserve">of </w:t>
      </w:r>
      <w:r w:rsidR="00A73B5C">
        <w:rPr>
          <w:spacing w:val="-2"/>
          <w:sz w:val="24"/>
          <w:szCs w:val="24"/>
        </w:rPr>
        <w:t>e</w:t>
      </w:r>
      <w:r w:rsidR="00A73B5C">
        <w:rPr>
          <w:spacing w:val="2"/>
          <w:sz w:val="24"/>
          <w:szCs w:val="24"/>
        </w:rPr>
        <w:t>x</w:t>
      </w:r>
      <w:r w:rsidR="00A73B5C">
        <w:rPr>
          <w:sz w:val="24"/>
          <w:szCs w:val="24"/>
        </w:rPr>
        <w:t>hib</w:t>
      </w:r>
      <w:r w:rsidR="00A73B5C">
        <w:rPr>
          <w:spacing w:val="1"/>
          <w:sz w:val="24"/>
          <w:szCs w:val="24"/>
        </w:rPr>
        <w:t>i</w:t>
      </w:r>
      <w:r w:rsidR="00A73B5C">
        <w:rPr>
          <w:sz w:val="24"/>
          <w:szCs w:val="24"/>
        </w:rPr>
        <w:t>t</w:t>
      </w:r>
      <w:r w:rsidR="00A73B5C">
        <w:rPr>
          <w:spacing w:val="1"/>
          <w:sz w:val="24"/>
          <w:szCs w:val="24"/>
        </w:rPr>
        <w:t>i</w:t>
      </w:r>
      <w:r w:rsidR="00A73B5C">
        <w:rPr>
          <w:sz w:val="24"/>
          <w:szCs w:val="24"/>
        </w:rPr>
        <w:t>on or</w:t>
      </w:r>
      <w:r w:rsidR="00A73B5C">
        <w:rPr>
          <w:spacing w:val="-1"/>
          <w:sz w:val="24"/>
          <w:szCs w:val="24"/>
        </w:rPr>
        <w:t xml:space="preserve"> e</w:t>
      </w:r>
      <w:r w:rsidR="00A73B5C">
        <w:rPr>
          <w:sz w:val="24"/>
          <w:szCs w:val="24"/>
        </w:rPr>
        <w:t>quival</w:t>
      </w:r>
      <w:r w:rsidR="00A73B5C">
        <w:rPr>
          <w:spacing w:val="-1"/>
          <w:sz w:val="24"/>
          <w:szCs w:val="24"/>
        </w:rPr>
        <w:t>e</w:t>
      </w:r>
      <w:r w:rsidR="00A73B5C">
        <w:rPr>
          <w:sz w:val="24"/>
          <w:szCs w:val="24"/>
        </w:rPr>
        <w:t xml:space="preserve">nt </w:t>
      </w:r>
      <w:r w:rsidR="00A73B5C">
        <w:rPr>
          <w:spacing w:val="1"/>
          <w:sz w:val="24"/>
          <w:szCs w:val="24"/>
        </w:rPr>
        <w:t>i</w:t>
      </w:r>
      <w:r w:rsidR="00A73B5C">
        <w:rPr>
          <w:sz w:val="24"/>
          <w:szCs w:val="24"/>
        </w:rPr>
        <w:t>n visu</w:t>
      </w:r>
      <w:r w:rsidR="00A73B5C">
        <w:rPr>
          <w:spacing w:val="-1"/>
          <w:sz w:val="24"/>
          <w:szCs w:val="24"/>
        </w:rPr>
        <w:t>a</w:t>
      </w:r>
      <w:r w:rsidR="00A73B5C">
        <w:rPr>
          <w:sz w:val="24"/>
          <w:szCs w:val="24"/>
        </w:rPr>
        <w:t>l and/or</w:t>
      </w:r>
      <w:r w:rsidR="00A73B5C">
        <w:rPr>
          <w:spacing w:val="-1"/>
          <w:sz w:val="24"/>
          <w:szCs w:val="24"/>
        </w:rPr>
        <w:t xml:space="preserve"> </w:t>
      </w:r>
      <w:r w:rsidR="00A73B5C">
        <w:rPr>
          <w:sz w:val="24"/>
          <w:szCs w:val="24"/>
        </w:rPr>
        <w:t>p</w:t>
      </w:r>
      <w:r w:rsidR="00A73B5C">
        <w:rPr>
          <w:spacing w:val="-1"/>
          <w:sz w:val="24"/>
          <w:szCs w:val="24"/>
        </w:rPr>
        <w:t>e</w:t>
      </w:r>
      <w:r w:rsidR="00A73B5C">
        <w:rPr>
          <w:sz w:val="24"/>
          <w:szCs w:val="24"/>
        </w:rPr>
        <w:t>r</w:t>
      </w:r>
      <w:r w:rsidR="00A73B5C">
        <w:rPr>
          <w:spacing w:val="-1"/>
          <w:sz w:val="24"/>
          <w:szCs w:val="24"/>
        </w:rPr>
        <w:t>f</w:t>
      </w:r>
      <w:r w:rsidR="00A73B5C">
        <w:rPr>
          <w:sz w:val="24"/>
          <w:szCs w:val="24"/>
        </w:rPr>
        <w:t>o</w:t>
      </w:r>
      <w:r w:rsidR="00A73B5C">
        <w:rPr>
          <w:spacing w:val="-1"/>
          <w:sz w:val="24"/>
          <w:szCs w:val="24"/>
        </w:rPr>
        <w:t>r</w:t>
      </w:r>
      <w:r w:rsidR="00A73B5C">
        <w:rPr>
          <w:sz w:val="24"/>
          <w:szCs w:val="24"/>
        </w:rPr>
        <w:t>m</w:t>
      </w:r>
      <w:r w:rsidR="00A73B5C">
        <w:rPr>
          <w:spacing w:val="1"/>
          <w:sz w:val="24"/>
          <w:szCs w:val="24"/>
        </w:rPr>
        <w:t>i</w:t>
      </w:r>
      <w:r w:rsidR="00A73B5C">
        <w:rPr>
          <w:spacing w:val="2"/>
          <w:sz w:val="24"/>
          <w:szCs w:val="24"/>
        </w:rPr>
        <w:t>n</w:t>
      </w:r>
      <w:r w:rsidR="00A73B5C">
        <w:rPr>
          <w:sz w:val="24"/>
          <w:szCs w:val="24"/>
        </w:rPr>
        <w:t>g</w:t>
      </w:r>
      <w:r w:rsidR="00A73B5C">
        <w:rPr>
          <w:spacing w:val="1"/>
          <w:sz w:val="24"/>
          <w:szCs w:val="24"/>
        </w:rPr>
        <w:t xml:space="preserve"> a</w:t>
      </w:r>
      <w:r w:rsidR="00A73B5C">
        <w:rPr>
          <w:sz w:val="24"/>
          <w:szCs w:val="24"/>
        </w:rPr>
        <w:t>rts;</w:t>
      </w:r>
    </w:p>
    <w:p w14:paraId="166B35DF" w14:textId="77777777" w:rsidR="00A93DA5" w:rsidRDefault="00D51CF6">
      <w:pPr>
        <w:ind w:left="1036" w:right="1773"/>
        <w:jc w:val="both"/>
        <w:rPr>
          <w:sz w:val="24"/>
          <w:szCs w:val="24"/>
        </w:rPr>
      </w:pPr>
      <w:r>
        <w:rPr>
          <w:sz w:val="24"/>
          <w:szCs w:val="24"/>
        </w:rPr>
        <w:t>7</w:t>
      </w:r>
      <w:r w:rsidR="00A73B5C">
        <w:rPr>
          <w:sz w:val="24"/>
          <w:szCs w:val="24"/>
        </w:rPr>
        <w:t xml:space="preserve">.3.3.   </w:t>
      </w:r>
      <w:r w:rsidR="00A73B5C">
        <w:rPr>
          <w:spacing w:val="1"/>
          <w:sz w:val="24"/>
          <w:szCs w:val="24"/>
        </w:rPr>
        <w:t>S</w:t>
      </w:r>
      <w:r w:rsidR="00A73B5C">
        <w:rPr>
          <w:sz w:val="24"/>
          <w:szCs w:val="24"/>
        </w:rPr>
        <w:t>o</w:t>
      </w:r>
      <w:r w:rsidR="00A73B5C">
        <w:rPr>
          <w:spacing w:val="-1"/>
          <w:sz w:val="24"/>
          <w:szCs w:val="24"/>
        </w:rPr>
        <w:t>f</w:t>
      </w:r>
      <w:r w:rsidR="00A73B5C">
        <w:rPr>
          <w:sz w:val="24"/>
          <w:szCs w:val="24"/>
        </w:rPr>
        <w:t>tw</w:t>
      </w:r>
      <w:r w:rsidR="00A73B5C">
        <w:rPr>
          <w:spacing w:val="-1"/>
          <w:sz w:val="24"/>
          <w:szCs w:val="24"/>
        </w:rPr>
        <w:t>a</w:t>
      </w:r>
      <w:r w:rsidR="00A73B5C">
        <w:rPr>
          <w:sz w:val="24"/>
          <w:szCs w:val="24"/>
        </w:rPr>
        <w:t>re</w:t>
      </w:r>
      <w:r w:rsidR="00A73B5C">
        <w:rPr>
          <w:spacing w:val="-2"/>
          <w:sz w:val="24"/>
          <w:szCs w:val="24"/>
        </w:rPr>
        <w:t xml:space="preserve"> </w:t>
      </w:r>
      <w:r w:rsidR="00A73B5C">
        <w:rPr>
          <w:sz w:val="24"/>
          <w:szCs w:val="24"/>
        </w:rPr>
        <w:t>or</w:t>
      </w:r>
      <w:r w:rsidR="00A73B5C">
        <w:rPr>
          <w:spacing w:val="1"/>
          <w:sz w:val="24"/>
          <w:szCs w:val="24"/>
        </w:rPr>
        <w:t xml:space="preserve"> </w:t>
      </w:r>
      <w:r w:rsidR="00A73B5C">
        <w:rPr>
          <w:spacing w:val="-1"/>
          <w:sz w:val="24"/>
          <w:szCs w:val="24"/>
        </w:rPr>
        <w:t>c</w:t>
      </w:r>
      <w:r w:rsidR="00A73B5C">
        <w:rPr>
          <w:sz w:val="24"/>
          <w:szCs w:val="24"/>
        </w:rPr>
        <w:t>ompu</w:t>
      </w:r>
      <w:r w:rsidR="00A73B5C">
        <w:rPr>
          <w:spacing w:val="1"/>
          <w:sz w:val="24"/>
          <w:szCs w:val="24"/>
        </w:rPr>
        <w:t>t</w:t>
      </w:r>
      <w:r w:rsidR="00A73B5C">
        <w:rPr>
          <w:spacing w:val="-1"/>
          <w:sz w:val="24"/>
          <w:szCs w:val="24"/>
        </w:rPr>
        <w:t>e</w:t>
      </w:r>
      <w:r w:rsidR="00A73B5C">
        <w:rPr>
          <w:sz w:val="24"/>
          <w:szCs w:val="24"/>
        </w:rPr>
        <w:t>r p</w:t>
      </w:r>
      <w:r w:rsidR="00A73B5C">
        <w:rPr>
          <w:spacing w:val="1"/>
          <w:sz w:val="24"/>
          <w:szCs w:val="24"/>
        </w:rPr>
        <w:t>r</w:t>
      </w:r>
      <w:r w:rsidR="00A73B5C">
        <w:rPr>
          <w:sz w:val="24"/>
          <w:szCs w:val="24"/>
        </w:rPr>
        <w:t>o</w:t>
      </w:r>
      <w:r w:rsidR="00A73B5C">
        <w:rPr>
          <w:spacing w:val="-2"/>
          <w:sz w:val="24"/>
          <w:szCs w:val="24"/>
        </w:rPr>
        <w:t>g</w:t>
      </w:r>
      <w:r w:rsidR="00A73B5C">
        <w:rPr>
          <w:spacing w:val="1"/>
          <w:sz w:val="24"/>
          <w:szCs w:val="24"/>
        </w:rPr>
        <w:t>r</w:t>
      </w:r>
      <w:r w:rsidR="00A73B5C">
        <w:rPr>
          <w:spacing w:val="-1"/>
          <w:sz w:val="24"/>
          <w:szCs w:val="24"/>
        </w:rPr>
        <w:t>a</w:t>
      </w:r>
      <w:r w:rsidR="00A73B5C">
        <w:rPr>
          <w:sz w:val="24"/>
          <w:szCs w:val="24"/>
        </w:rPr>
        <w:t>m dev</w:t>
      </w:r>
      <w:r w:rsidR="00A73B5C">
        <w:rPr>
          <w:spacing w:val="-1"/>
          <w:sz w:val="24"/>
          <w:szCs w:val="24"/>
        </w:rPr>
        <w:t>e</w:t>
      </w:r>
      <w:r w:rsidR="00A73B5C">
        <w:rPr>
          <w:sz w:val="24"/>
          <w:szCs w:val="24"/>
        </w:rPr>
        <w:t>loped</w:t>
      </w:r>
      <w:r w:rsidR="00A73B5C">
        <w:rPr>
          <w:spacing w:val="2"/>
          <w:sz w:val="24"/>
          <w:szCs w:val="24"/>
        </w:rPr>
        <w:t xml:space="preserve"> </w:t>
      </w:r>
      <w:r w:rsidR="00A73B5C">
        <w:rPr>
          <w:sz w:val="24"/>
          <w:szCs w:val="24"/>
        </w:rPr>
        <w:t>f</w:t>
      </w:r>
      <w:r w:rsidR="00A73B5C">
        <w:rPr>
          <w:spacing w:val="-1"/>
          <w:sz w:val="24"/>
          <w:szCs w:val="24"/>
        </w:rPr>
        <w:t>r</w:t>
      </w:r>
      <w:r w:rsidR="00A73B5C">
        <w:rPr>
          <w:sz w:val="24"/>
          <w:szCs w:val="24"/>
        </w:rPr>
        <w:t xml:space="preserve">om </w:t>
      </w:r>
      <w:r w:rsidR="00A73B5C">
        <w:rPr>
          <w:spacing w:val="1"/>
          <w:sz w:val="24"/>
          <w:szCs w:val="24"/>
        </w:rPr>
        <w:t>t</w:t>
      </w:r>
      <w:r w:rsidR="00A73B5C">
        <w:rPr>
          <w:spacing w:val="2"/>
          <w:sz w:val="24"/>
          <w:szCs w:val="24"/>
        </w:rPr>
        <w:t>h</w:t>
      </w:r>
      <w:r w:rsidR="00A73B5C">
        <w:rPr>
          <w:sz w:val="24"/>
          <w:szCs w:val="24"/>
        </w:rPr>
        <w:t>e</w:t>
      </w:r>
      <w:r w:rsidR="00A73B5C">
        <w:rPr>
          <w:spacing w:val="-1"/>
          <w:sz w:val="24"/>
          <w:szCs w:val="24"/>
        </w:rPr>
        <w:t xml:space="preserve"> </w:t>
      </w:r>
      <w:r w:rsidR="00A73B5C">
        <w:rPr>
          <w:sz w:val="24"/>
          <w:szCs w:val="24"/>
        </w:rPr>
        <w:t>proj</w:t>
      </w:r>
      <w:r w:rsidR="00A73B5C">
        <w:rPr>
          <w:spacing w:val="-1"/>
          <w:sz w:val="24"/>
          <w:szCs w:val="24"/>
        </w:rPr>
        <w:t>ec</w:t>
      </w:r>
      <w:r w:rsidR="00A73B5C">
        <w:rPr>
          <w:sz w:val="24"/>
          <w:szCs w:val="24"/>
        </w:rPr>
        <w:t>t;</w:t>
      </w:r>
    </w:p>
    <w:p w14:paraId="29FE6449" w14:textId="77777777" w:rsidR="00A93DA5" w:rsidRDefault="00D51CF6" w:rsidP="00D95BCC">
      <w:pPr>
        <w:ind w:left="1036" w:right="-10"/>
        <w:jc w:val="both"/>
        <w:rPr>
          <w:sz w:val="24"/>
          <w:szCs w:val="24"/>
        </w:rPr>
      </w:pPr>
      <w:r>
        <w:rPr>
          <w:sz w:val="24"/>
          <w:szCs w:val="24"/>
        </w:rPr>
        <w:t>7</w:t>
      </w:r>
      <w:r w:rsidR="00A73B5C">
        <w:rPr>
          <w:sz w:val="24"/>
          <w:szCs w:val="24"/>
        </w:rPr>
        <w:t xml:space="preserve">.3.4.  </w:t>
      </w:r>
      <w:r w:rsidR="00A73B5C">
        <w:rPr>
          <w:spacing w:val="-1"/>
          <w:sz w:val="24"/>
          <w:szCs w:val="24"/>
        </w:rPr>
        <w:t>F</w:t>
      </w:r>
      <w:r w:rsidR="00A73B5C">
        <w:rPr>
          <w:sz w:val="24"/>
          <w:szCs w:val="24"/>
        </w:rPr>
        <w:t>ull</w:t>
      </w:r>
      <w:r w:rsidR="00A73B5C">
        <w:rPr>
          <w:spacing w:val="1"/>
          <w:sz w:val="24"/>
          <w:szCs w:val="24"/>
        </w:rPr>
        <w:t xml:space="preserve"> </w:t>
      </w:r>
      <w:r w:rsidR="00A73B5C">
        <w:rPr>
          <w:sz w:val="24"/>
          <w:szCs w:val="24"/>
        </w:rPr>
        <w:t>pap</w:t>
      </w:r>
      <w:r w:rsidR="00A73B5C">
        <w:rPr>
          <w:spacing w:val="-1"/>
          <w:sz w:val="24"/>
          <w:szCs w:val="24"/>
        </w:rPr>
        <w:t>e</w:t>
      </w:r>
      <w:r w:rsidR="00A73B5C">
        <w:rPr>
          <w:sz w:val="24"/>
          <w:szCs w:val="24"/>
        </w:rPr>
        <w:t xml:space="preserve">r in </w:t>
      </w:r>
      <w:r w:rsidR="00A73B5C">
        <w:rPr>
          <w:spacing w:val="-1"/>
          <w:sz w:val="24"/>
          <w:szCs w:val="24"/>
        </w:rPr>
        <w:t>c</w:t>
      </w:r>
      <w:r w:rsidR="00A73B5C">
        <w:rPr>
          <w:sz w:val="24"/>
          <w:szCs w:val="24"/>
        </w:rPr>
        <w:t>o</w:t>
      </w:r>
      <w:r w:rsidR="00A73B5C">
        <w:rPr>
          <w:spacing w:val="2"/>
          <w:sz w:val="24"/>
          <w:szCs w:val="24"/>
        </w:rPr>
        <w:t>n</w:t>
      </w:r>
      <w:r w:rsidR="00A73B5C">
        <w:rPr>
          <w:sz w:val="24"/>
          <w:szCs w:val="24"/>
        </w:rPr>
        <w:t>f</w:t>
      </w:r>
      <w:r w:rsidR="00A73B5C">
        <w:rPr>
          <w:spacing w:val="-2"/>
          <w:sz w:val="24"/>
          <w:szCs w:val="24"/>
        </w:rPr>
        <w:t>e</w:t>
      </w:r>
      <w:r w:rsidR="00A73B5C">
        <w:rPr>
          <w:spacing w:val="1"/>
          <w:sz w:val="24"/>
          <w:szCs w:val="24"/>
        </w:rPr>
        <w:t>r</w:t>
      </w:r>
      <w:r w:rsidR="00A73B5C">
        <w:rPr>
          <w:spacing w:val="-1"/>
          <w:sz w:val="24"/>
          <w:szCs w:val="24"/>
        </w:rPr>
        <w:t>e</w:t>
      </w:r>
      <w:r w:rsidR="00A73B5C">
        <w:rPr>
          <w:sz w:val="24"/>
          <w:szCs w:val="24"/>
        </w:rPr>
        <w:t>n</w:t>
      </w:r>
      <w:r w:rsidR="00A73B5C">
        <w:rPr>
          <w:spacing w:val="1"/>
          <w:sz w:val="24"/>
          <w:szCs w:val="24"/>
        </w:rPr>
        <w:t>c</w:t>
      </w:r>
      <w:r w:rsidR="00A73B5C">
        <w:rPr>
          <w:sz w:val="24"/>
          <w:szCs w:val="24"/>
        </w:rPr>
        <w:t>e</w:t>
      </w:r>
      <w:r w:rsidR="00A73B5C">
        <w:rPr>
          <w:spacing w:val="1"/>
          <w:sz w:val="24"/>
          <w:szCs w:val="24"/>
        </w:rPr>
        <w:t xml:space="preserve"> </w:t>
      </w:r>
      <w:r w:rsidR="00D95BCC">
        <w:rPr>
          <w:spacing w:val="1"/>
          <w:sz w:val="24"/>
          <w:szCs w:val="24"/>
        </w:rPr>
        <w:t xml:space="preserve">or symposium or colloquium </w:t>
      </w:r>
      <w:r w:rsidR="00A73B5C">
        <w:rPr>
          <w:sz w:val="24"/>
          <w:szCs w:val="24"/>
        </w:rPr>
        <w:t>p</w:t>
      </w:r>
      <w:r w:rsidR="00A73B5C">
        <w:rPr>
          <w:spacing w:val="-1"/>
          <w:sz w:val="24"/>
          <w:szCs w:val="24"/>
        </w:rPr>
        <w:t>r</w:t>
      </w:r>
      <w:r w:rsidR="00A73B5C">
        <w:rPr>
          <w:sz w:val="24"/>
          <w:szCs w:val="24"/>
        </w:rPr>
        <w:t>o</w:t>
      </w:r>
      <w:r w:rsidR="00A73B5C">
        <w:rPr>
          <w:spacing w:val="-1"/>
          <w:sz w:val="24"/>
          <w:szCs w:val="24"/>
        </w:rPr>
        <w:t>cee</w:t>
      </w:r>
      <w:r w:rsidR="00A73B5C">
        <w:rPr>
          <w:sz w:val="24"/>
          <w:szCs w:val="24"/>
        </w:rPr>
        <w:t>di</w:t>
      </w:r>
      <w:r w:rsidR="00A73B5C">
        <w:rPr>
          <w:spacing w:val="3"/>
          <w:sz w:val="24"/>
          <w:szCs w:val="24"/>
        </w:rPr>
        <w:t>n</w:t>
      </w:r>
      <w:r w:rsidR="00A73B5C">
        <w:rPr>
          <w:spacing w:val="-2"/>
          <w:sz w:val="24"/>
          <w:szCs w:val="24"/>
        </w:rPr>
        <w:t>g</w:t>
      </w:r>
      <w:r w:rsidR="00A73B5C">
        <w:rPr>
          <w:sz w:val="24"/>
          <w:szCs w:val="24"/>
        </w:rPr>
        <w:t>s;</w:t>
      </w:r>
    </w:p>
    <w:p w14:paraId="1F5A07CF" w14:textId="6298E3B1" w:rsidR="00A93DA5" w:rsidRDefault="00D51CF6">
      <w:pPr>
        <w:ind w:left="1756" w:right="78" w:hanging="720"/>
        <w:rPr>
          <w:sz w:val="24"/>
          <w:szCs w:val="24"/>
        </w:rPr>
      </w:pPr>
      <w:r>
        <w:rPr>
          <w:sz w:val="24"/>
          <w:szCs w:val="24"/>
        </w:rPr>
        <w:t>7</w:t>
      </w:r>
      <w:r w:rsidR="00A73B5C">
        <w:rPr>
          <w:sz w:val="24"/>
          <w:szCs w:val="24"/>
        </w:rPr>
        <w:t xml:space="preserve">.3.5.   </w:t>
      </w:r>
      <w:r w:rsidR="00A73B5C">
        <w:rPr>
          <w:spacing w:val="-1"/>
          <w:sz w:val="24"/>
          <w:szCs w:val="24"/>
        </w:rPr>
        <w:t>F</w:t>
      </w:r>
      <w:r w:rsidR="00A73B5C">
        <w:rPr>
          <w:sz w:val="24"/>
          <w:szCs w:val="24"/>
        </w:rPr>
        <w:t>ull p</w:t>
      </w:r>
      <w:r w:rsidR="00A73B5C">
        <w:rPr>
          <w:spacing w:val="-1"/>
          <w:sz w:val="24"/>
          <w:szCs w:val="24"/>
        </w:rPr>
        <w:t>a</w:t>
      </w:r>
      <w:r w:rsidR="00A73B5C">
        <w:rPr>
          <w:sz w:val="24"/>
          <w:szCs w:val="24"/>
        </w:rPr>
        <w:t>p</w:t>
      </w:r>
      <w:r w:rsidR="00A73B5C">
        <w:rPr>
          <w:spacing w:val="-1"/>
          <w:sz w:val="24"/>
          <w:szCs w:val="24"/>
        </w:rPr>
        <w:t>e</w:t>
      </w:r>
      <w:r w:rsidR="00A73B5C">
        <w:rPr>
          <w:sz w:val="24"/>
          <w:szCs w:val="24"/>
        </w:rPr>
        <w:t>r submi</w:t>
      </w:r>
      <w:r w:rsidR="00A73B5C">
        <w:rPr>
          <w:spacing w:val="1"/>
          <w:sz w:val="24"/>
          <w:szCs w:val="24"/>
        </w:rPr>
        <w:t>t</w:t>
      </w:r>
      <w:r w:rsidR="00A73B5C">
        <w:rPr>
          <w:sz w:val="24"/>
          <w:szCs w:val="24"/>
        </w:rPr>
        <w:t>ted to a r</w:t>
      </w:r>
      <w:r w:rsidR="00A73B5C">
        <w:rPr>
          <w:spacing w:val="-2"/>
          <w:sz w:val="24"/>
          <w:szCs w:val="24"/>
        </w:rPr>
        <w:t>e</w:t>
      </w:r>
      <w:r w:rsidR="00A73B5C">
        <w:rPr>
          <w:sz w:val="24"/>
          <w:szCs w:val="24"/>
        </w:rPr>
        <w:t>pu</w:t>
      </w:r>
      <w:r w:rsidR="00A73B5C">
        <w:rPr>
          <w:spacing w:val="3"/>
          <w:sz w:val="24"/>
          <w:szCs w:val="24"/>
        </w:rPr>
        <w:t>t</w:t>
      </w:r>
      <w:r w:rsidR="00A73B5C">
        <w:rPr>
          <w:spacing w:val="-1"/>
          <w:sz w:val="24"/>
          <w:szCs w:val="24"/>
        </w:rPr>
        <w:t>a</w:t>
      </w:r>
      <w:r w:rsidR="00A73B5C">
        <w:rPr>
          <w:sz w:val="24"/>
          <w:szCs w:val="24"/>
        </w:rPr>
        <w:t xml:space="preserve">ble </w:t>
      </w:r>
      <w:r w:rsidR="00A73B5C">
        <w:rPr>
          <w:spacing w:val="2"/>
          <w:sz w:val="24"/>
          <w:szCs w:val="24"/>
        </w:rPr>
        <w:t xml:space="preserve"> </w:t>
      </w:r>
      <w:r w:rsidR="00A73B5C">
        <w:rPr>
          <w:sz w:val="24"/>
          <w:szCs w:val="24"/>
        </w:rPr>
        <w:t>p</w:t>
      </w:r>
      <w:r w:rsidR="00A73B5C">
        <w:rPr>
          <w:spacing w:val="1"/>
          <w:sz w:val="24"/>
          <w:szCs w:val="24"/>
        </w:rPr>
        <w:t>e</w:t>
      </w:r>
      <w:r w:rsidR="00A73B5C">
        <w:rPr>
          <w:spacing w:val="-1"/>
          <w:sz w:val="24"/>
          <w:szCs w:val="24"/>
        </w:rPr>
        <w:t>e</w:t>
      </w:r>
      <w:r w:rsidR="00A73B5C">
        <w:rPr>
          <w:spacing w:val="3"/>
          <w:sz w:val="24"/>
          <w:szCs w:val="24"/>
        </w:rPr>
        <w:t>r</w:t>
      </w:r>
      <w:r w:rsidR="00A73B5C">
        <w:rPr>
          <w:spacing w:val="-1"/>
          <w:sz w:val="24"/>
          <w:szCs w:val="24"/>
        </w:rPr>
        <w:t>-</w:t>
      </w:r>
      <w:r w:rsidR="00A73B5C">
        <w:rPr>
          <w:spacing w:val="1"/>
          <w:sz w:val="24"/>
          <w:szCs w:val="24"/>
        </w:rPr>
        <w:t>r</w:t>
      </w:r>
      <w:r w:rsidR="00A73B5C">
        <w:rPr>
          <w:spacing w:val="-1"/>
          <w:sz w:val="24"/>
          <w:szCs w:val="24"/>
        </w:rPr>
        <w:t>e</w:t>
      </w:r>
      <w:r w:rsidR="00A73B5C">
        <w:rPr>
          <w:sz w:val="24"/>
          <w:szCs w:val="24"/>
        </w:rPr>
        <w:t>vi</w:t>
      </w:r>
      <w:r w:rsidR="00A73B5C">
        <w:rPr>
          <w:spacing w:val="2"/>
          <w:sz w:val="24"/>
          <w:szCs w:val="24"/>
        </w:rPr>
        <w:t>e</w:t>
      </w:r>
      <w:r w:rsidR="00A73B5C">
        <w:rPr>
          <w:sz w:val="24"/>
          <w:szCs w:val="24"/>
        </w:rPr>
        <w:t>w</w:t>
      </w:r>
      <w:r w:rsidR="00A73B5C">
        <w:rPr>
          <w:spacing w:val="-1"/>
          <w:sz w:val="24"/>
          <w:szCs w:val="24"/>
        </w:rPr>
        <w:t>e</w:t>
      </w:r>
      <w:r w:rsidR="00A73B5C">
        <w:rPr>
          <w:sz w:val="24"/>
          <w:szCs w:val="24"/>
        </w:rPr>
        <w:t xml:space="preserve">d </w:t>
      </w:r>
      <w:r w:rsidR="00A73B5C">
        <w:rPr>
          <w:spacing w:val="2"/>
          <w:sz w:val="24"/>
          <w:szCs w:val="24"/>
        </w:rPr>
        <w:t xml:space="preserve"> </w:t>
      </w:r>
      <w:r w:rsidR="00A73B5C">
        <w:rPr>
          <w:sz w:val="24"/>
          <w:szCs w:val="24"/>
        </w:rPr>
        <w:t>journ</w:t>
      </w:r>
      <w:r w:rsidR="00A73B5C">
        <w:rPr>
          <w:spacing w:val="-1"/>
          <w:sz w:val="24"/>
          <w:szCs w:val="24"/>
        </w:rPr>
        <w:t>a</w:t>
      </w:r>
      <w:r w:rsidR="00A73B5C">
        <w:rPr>
          <w:sz w:val="24"/>
          <w:szCs w:val="24"/>
        </w:rPr>
        <w:t xml:space="preserve">l </w:t>
      </w:r>
      <w:r w:rsidR="00A73B5C">
        <w:rPr>
          <w:spacing w:val="5"/>
          <w:sz w:val="24"/>
          <w:szCs w:val="24"/>
        </w:rPr>
        <w:t xml:space="preserve"> </w:t>
      </w:r>
      <w:r w:rsidR="00A73B5C">
        <w:rPr>
          <w:spacing w:val="-1"/>
          <w:sz w:val="24"/>
          <w:szCs w:val="24"/>
        </w:rPr>
        <w:t>a</w:t>
      </w:r>
      <w:r w:rsidR="00A73B5C">
        <w:rPr>
          <w:sz w:val="24"/>
          <w:szCs w:val="24"/>
        </w:rPr>
        <w:t xml:space="preserve">nd </w:t>
      </w:r>
      <w:r w:rsidR="00A73B5C">
        <w:rPr>
          <w:spacing w:val="2"/>
          <w:sz w:val="24"/>
          <w:szCs w:val="24"/>
        </w:rPr>
        <w:t xml:space="preserve"> </w:t>
      </w:r>
      <w:r w:rsidR="00A73B5C">
        <w:rPr>
          <w:sz w:val="24"/>
          <w:szCs w:val="24"/>
        </w:rPr>
        <w:t xml:space="preserve">letter </w:t>
      </w:r>
      <w:r w:rsidR="00A73B5C">
        <w:rPr>
          <w:spacing w:val="3"/>
          <w:sz w:val="24"/>
          <w:szCs w:val="24"/>
        </w:rPr>
        <w:t xml:space="preserve"> </w:t>
      </w:r>
      <w:r w:rsidR="00A73B5C">
        <w:rPr>
          <w:sz w:val="24"/>
          <w:szCs w:val="24"/>
        </w:rPr>
        <w:t>of r</w:t>
      </w:r>
      <w:r w:rsidR="00A73B5C">
        <w:rPr>
          <w:spacing w:val="-2"/>
          <w:sz w:val="24"/>
          <w:szCs w:val="24"/>
        </w:rPr>
        <w:t>e</w:t>
      </w:r>
      <w:r w:rsidR="00A73B5C">
        <w:rPr>
          <w:spacing w:val="-1"/>
          <w:sz w:val="24"/>
          <w:szCs w:val="24"/>
        </w:rPr>
        <w:t>ce</w:t>
      </w:r>
      <w:r w:rsidR="00A73B5C">
        <w:rPr>
          <w:sz w:val="24"/>
          <w:szCs w:val="24"/>
        </w:rPr>
        <w:t>ipt</w:t>
      </w:r>
      <w:r w:rsidR="00A73B5C">
        <w:rPr>
          <w:spacing w:val="1"/>
          <w:sz w:val="24"/>
          <w:szCs w:val="24"/>
        </w:rPr>
        <w:t xml:space="preserve"> </w:t>
      </w:r>
      <w:r w:rsidR="00A73B5C">
        <w:rPr>
          <w:sz w:val="24"/>
          <w:szCs w:val="24"/>
        </w:rPr>
        <w:t>of</w:t>
      </w:r>
      <w:r w:rsidR="00A73B5C">
        <w:rPr>
          <w:spacing w:val="1"/>
          <w:sz w:val="24"/>
          <w:szCs w:val="24"/>
        </w:rPr>
        <w:t xml:space="preserve"> </w:t>
      </w:r>
      <w:r w:rsidR="00A73B5C">
        <w:rPr>
          <w:spacing w:val="-1"/>
          <w:sz w:val="24"/>
          <w:szCs w:val="24"/>
        </w:rPr>
        <w:t>ac</w:t>
      </w:r>
      <w:r w:rsidR="00A73B5C">
        <w:rPr>
          <w:sz w:val="24"/>
          <w:szCs w:val="24"/>
        </w:rPr>
        <w:t>know</w:t>
      </w:r>
      <w:r w:rsidR="00A73B5C">
        <w:rPr>
          <w:spacing w:val="2"/>
          <w:sz w:val="24"/>
          <w:szCs w:val="24"/>
        </w:rPr>
        <w:t>l</w:t>
      </w:r>
      <w:r w:rsidR="00A73B5C">
        <w:rPr>
          <w:spacing w:val="-1"/>
          <w:sz w:val="24"/>
          <w:szCs w:val="24"/>
        </w:rPr>
        <w:t>e</w:t>
      </w:r>
      <w:r w:rsidR="00A73B5C">
        <w:rPr>
          <w:spacing w:val="2"/>
          <w:sz w:val="24"/>
          <w:szCs w:val="24"/>
        </w:rPr>
        <w:t>d</w:t>
      </w:r>
      <w:r w:rsidR="00A73B5C">
        <w:rPr>
          <w:spacing w:val="-2"/>
          <w:sz w:val="24"/>
          <w:szCs w:val="24"/>
        </w:rPr>
        <w:t>g</w:t>
      </w:r>
      <w:r w:rsidR="00A73B5C">
        <w:rPr>
          <w:spacing w:val="-1"/>
          <w:sz w:val="24"/>
          <w:szCs w:val="24"/>
        </w:rPr>
        <w:t>e</w:t>
      </w:r>
      <w:r w:rsidR="00A73B5C">
        <w:rPr>
          <w:spacing w:val="3"/>
          <w:sz w:val="24"/>
          <w:szCs w:val="24"/>
        </w:rPr>
        <w:t>m</w:t>
      </w:r>
      <w:r w:rsidR="00A73B5C">
        <w:rPr>
          <w:spacing w:val="-1"/>
          <w:sz w:val="24"/>
          <w:szCs w:val="24"/>
        </w:rPr>
        <w:t>e</w:t>
      </w:r>
      <w:r w:rsidR="00A73B5C">
        <w:rPr>
          <w:sz w:val="24"/>
          <w:szCs w:val="24"/>
        </w:rPr>
        <w:t>nt;</w:t>
      </w:r>
    </w:p>
    <w:p w14:paraId="5BEA4805" w14:textId="77777777" w:rsidR="00A93DA5" w:rsidRDefault="00D51CF6">
      <w:pPr>
        <w:ind w:left="1756" w:right="77" w:hanging="720"/>
        <w:rPr>
          <w:sz w:val="24"/>
          <w:szCs w:val="24"/>
        </w:rPr>
      </w:pPr>
      <w:r>
        <w:rPr>
          <w:sz w:val="24"/>
          <w:szCs w:val="24"/>
        </w:rPr>
        <w:t>7</w:t>
      </w:r>
      <w:r w:rsidR="00A73B5C">
        <w:rPr>
          <w:sz w:val="24"/>
          <w:szCs w:val="24"/>
        </w:rPr>
        <w:t xml:space="preserve">.3.6.   </w:t>
      </w:r>
      <w:r w:rsidR="00A73B5C">
        <w:rPr>
          <w:spacing w:val="-2"/>
          <w:sz w:val="24"/>
          <w:szCs w:val="24"/>
        </w:rPr>
        <w:t>B</w:t>
      </w:r>
      <w:r w:rsidR="00A73B5C">
        <w:rPr>
          <w:sz w:val="24"/>
          <w:szCs w:val="24"/>
        </w:rPr>
        <w:t>ook</w:t>
      </w:r>
      <w:r w:rsidR="00A73B5C">
        <w:rPr>
          <w:spacing w:val="2"/>
          <w:sz w:val="24"/>
          <w:szCs w:val="24"/>
        </w:rPr>
        <w:t xml:space="preserve"> </w:t>
      </w:r>
      <w:r w:rsidR="00A73B5C">
        <w:rPr>
          <w:sz w:val="24"/>
          <w:szCs w:val="24"/>
        </w:rPr>
        <w:t>or</w:t>
      </w:r>
      <w:r w:rsidR="00A73B5C">
        <w:rPr>
          <w:spacing w:val="1"/>
          <w:sz w:val="24"/>
          <w:szCs w:val="24"/>
        </w:rPr>
        <w:t xml:space="preserve"> </w:t>
      </w:r>
      <w:r w:rsidR="00A73B5C">
        <w:rPr>
          <w:sz w:val="24"/>
          <w:szCs w:val="24"/>
        </w:rPr>
        <w:t>book</w:t>
      </w:r>
      <w:r w:rsidR="00A73B5C">
        <w:rPr>
          <w:spacing w:val="2"/>
          <w:sz w:val="24"/>
          <w:szCs w:val="24"/>
        </w:rPr>
        <w:t xml:space="preserve"> </w:t>
      </w:r>
      <w:r w:rsidR="00A73B5C">
        <w:rPr>
          <w:spacing w:val="-1"/>
          <w:sz w:val="24"/>
          <w:szCs w:val="24"/>
        </w:rPr>
        <w:t>c</w:t>
      </w:r>
      <w:r w:rsidR="00A73B5C">
        <w:rPr>
          <w:spacing w:val="2"/>
          <w:sz w:val="24"/>
          <w:szCs w:val="24"/>
        </w:rPr>
        <w:t>h</w:t>
      </w:r>
      <w:r w:rsidR="00A73B5C">
        <w:rPr>
          <w:spacing w:val="-1"/>
          <w:sz w:val="24"/>
          <w:szCs w:val="24"/>
        </w:rPr>
        <w:t>a</w:t>
      </w:r>
      <w:r w:rsidR="00A73B5C">
        <w:rPr>
          <w:sz w:val="24"/>
          <w:szCs w:val="24"/>
        </w:rPr>
        <w:t>pter</w:t>
      </w:r>
      <w:r w:rsidR="00A73B5C">
        <w:rPr>
          <w:spacing w:val="1"/>
          <w:sz w:val="24"/>
          <w:szCs w:val="24"/>
        </w:rPr>
        <w:t xml:space="preserve"> </w:t>
      </w:r>
      <w:r w:rsidR="00A73B5C">
        <w:rPr>
          <w:sz w:val="24"/>
          <w:szCs w:val="24"/>
        </w:rPr>
        <w:t>s</w:t>
      </w:r>
      <w:r w:rsidR="00A73B5C">
        <w:rPr>
          <w:spacing w:val="2"/>
          <w:sz w:val="24"/>
          <w:szCs w:val="24"/>
        </w:rPr>
        <w:t>u</w:t>
      </w:r>
      <w:r w:rsidR="00A73B5C">
        <w:rPr>
          <w:sz w:val="24"/>
          <w:szCs w:val="24"/>
        </w:rPr>
        <w:t>bm</w:t>
      </w:r>
      <w:r w:rsidR="00A73B5C">
        <w:rPr>
          <w:spacing w:val="1"/>
          <w:sz w:val="24"/>
          <w:szCs w:val="24"/>
        </w:rPr>
        <w:t>i</w:t>
      </w:r>
      <w:r w:rsidR="00A73B5C">
        <w:rPr>
          <w:sz w:val="24"/>
          <w:szCs w:val="24"/>
        </w:rPr>
        <w:t>t</w:t>
      </w:r>
      <w:r w:rsidR="00A73B5C">
        <w:rPr>
          <w:spacing w:val="1"/>
          <w:sz w:val="24"/>
          <w:szCs w:val="24"/>
        </w:rPr>
        <w:t>t</w:t>
      </w:r>
      <w:r w:rsidR="00A73B5C">
        <w:rPr>
          <w:spacing w:val="-1"/>
          <w:sz w:val="24"/>
          <w:szCs w:val="24"/>
        </w:rPr>
        <w:t>e</w:t>
      </w:r>
      <w:r w:rsidR="00A73B5C">
        <w:rPr>
          <w:sz w:val="24"/>
          <w:szCs w:val="24"/>
        </w:rPr>
        <w:t>d</w:t>
      </w:r>
      <w:r w:rsidR="00A73B5C">
        <w:rPr>
          <w:spacing w:val="2"/>
          <w:sz w:val="24"/>
          <w:szCs w:val="24"/>
        </w:rPr>
        <w:t xml:space="preserve"> </w:t>
      </w:r>
      <w:r w:rsidR="00A73B5C">
        <w:rPr>
          <w:sz w:val="24"/>
          <w:szCs w:val="24"/>
        </w:rPr>
        <w:t>to</w:t>
      </w:r>
      <w:r w:rsidR="00A73B5C">
        <w:rPr>
          <w:spacing w:val="3"/>
          <w:sz w:val="24"/>
          <w:szCs w:val="24"/>
        </w:rPr>
        <w:t xml:space="preserve"> </w:t>
      </w:r>
      <w:r w:rsidR="00A73B5C">
        <w:rPr>
          <w:sz w:val="24"/>
          <w:szCs w:val="24"/>
        </w:rPr>
        <w:t>a</w:t>
      </w:r>
      <w:r w:rsidR="00A73B5C">
        <w:rPr>
          <w:spacing w:val="1"/>
          <w:sz w:val="24"/>
          <w:szCs w:val="24"/>
        </w:rPr>
        <w:t xml:space="preserve"> </w:t>
      </w:r>
      <w:r w:rsidR="00A73B5C">
        <w:rPr>
          <w:sz w:val="24"/>
          <w:szCs w:val="24"/>
        </w:rPr>
        <w:t>r</w:t>
      </w:r>
      <w:r w:rsidR="00A73B5C">
        <w:rPr>
          <w:spacing w:val="-2"/>
          <w:sz w:val="24"/>
          <w:szCs w:val="24"/>
        </w:rPr>
        <w:t>e</w:t>
      </w:r>
      <w:r w:rsidR="00A73B5C">
        <w:rPr>
          <w:sz w:val="24"/>
          <w:szCs w:val="24"/>
        </w:rPr>
        <w:t>putable</w:t>
      </w:r>
      <w:r w:rsidR="00A73B5C">
        <w:rPr>
          <w:spacing w:val="1"/>
          <w:sz w:val="24"/>
          <w:szCs w:val="24"/>
        </w:rPr>
        <w:t xml:space="preserve"> </w:t>
      </w:r>
      <w:r w:rsidR="00A73B5C">
        <w:rPr>
          <w:sz w:val="24"/>
          <w:szCs w:val="24"/>
        </w:rPr>
        <w:t>publ</w:t>
      </w:r>
      <w:r w:rsidR="00A73B5C">
        <w:rPr>
          <w:spacing w:val="1"/>
          <w:sz w:val="24"/>
          <w:szCs w:val="24"/>
        </w:rPr>
        <w:t>i</w:t>
      </w:r>
      <w:r w:rsidR="00A73B5C">
        <w:rPr>
          <w:sz w:val="24"/>
          <w:szCs w:val="24"/>
        </w:rPr>
        <w:t>sher</w:t>
      </w:r>
      <w:r w:rsidR="00A73B5C">
        <w:rPr>
          <w:spacing w:val="1"/>
          <w:sz w:val="24"/>
          <w:szCs w:val="24"/>
        </w:rPr>
        <w:t xml:space="preserve"> </w:t>
      </w:r>
      <w:r w:rsidR="00A73B5C">
        <w:rPr>
          <w:spacing w:val="-1"/>
          <w:sz w:val="24"/>
          <w:szCs w:val="24"/>
        </w:rPr>
        <w:t>a</w:t>
      </w:r>
      <w:r w:rsidR="00A73B5C">
        <w:rPr>
          <w:sz w:val="24"/>
          <w:szCs w:val="24"/>
        </w:rPr>
        <w:t>nd</w:t>
      </w:r>
      <w:r w:rsidR="00A73B5C">
        <w:rPr>
          <w:spacing w:val="2"/>
          <w:sz w:val="24"/>
          <w:szCs w:val="24"/>
        </w:rPr>
        <w:t xml:space="preserve"> </w:t>
      </w:r>
      <w:r w:rsidR="00A73B5C">
        <w:rPr>
          <w:sz w:val="24"/>
          <w:szCs w:val="24"/>
        </w:rPr>
        <w:t>letter</w:t>
      </w:r>
      <w:r w:rsidR="00A73B5C">
        <w:rPr>
          <w:spacing w:val="1"/>
          <w:sz w:val="24"/>
          <w:szCs w:val="24"/>
        </w:rPr>
        <w:t xml:space="preserve"> </w:t>
      </w:r>
      <w:r w:rsidR="00A73B5C">
        <w:rPr>
          <w:sz w:val="24"/>
          <w:szCs w:val="24"/>
        </w:rPr>
        <w:t>of</w:t>
      </w:r>
      <w:r w:rsidR="00A73B5C">
        <w:rPr>
          <w:spacing w:val="1"/>
          <w:sz w:val="24"/>
          <w:szCs w:val="24"/>
        </w:rPr>
        <w:t xml:space="preserve"> r</w:t>
      </w:r>
      <w:r w:rsidR="00A73B5C">
        <w:rPr>
          <w:spacing w:val="-1"/>
          <w:sz w:val="24"/>
          <w:szCs w:val="24"/>
        </w:rPr>
        <w:t>ece</w:t>
      </w:r>
      <w:r w:rsidR="00A73B5C">
        <w:rPr>
          <w:spacing w:val="9"/>
          <w:sz w:val="24"/>
          <w:szCs w:val="24"/>
        </w:rPr>
        <w:t>i</w:t>
      </w:r>
      <w:r w:rsidR="00A73B5C">
        <w:rPr>
          <w:sz w:val="24"/>
          <w:szCs w:val="24"/>
        </w:rPr>
        <w:t>pt of</w:t>
      </w:r>
      <w:r w:rsidR="00A73B5C">
        <w:rPr>
          <w:spacing w:val="-1"/>
          <w:sz w:val="24"/>
          <w:szCs w:val="24"/>
        </w:rPr>
        <w:t xml:space="preserve"> ac</w:t>
      </w:r>
      <w:r w:rsidR="00A73B5C">
        <w:rPr>
          <w:sz w:val="24"/>
          <w:szCs w:val="24"/>
        </w:rPr>
        <w:t>knowl</w:t>
      </w:r>
      <w:r w:rsidR="00A73B5C">
        <w:rPr>
          <w:spacing w:val="-1"/>
          <w:sz w:val="24"/>
          <w:szCs w:val="24"/>
        </w:rPr>
        <w:t>e</w:t>
      </w:r>
      <w:r w:rsidR="00A73B5C">
        <w:rPr>
          <w:spacing w:val="2"/>
          <w:sz w:val="24"/>
          <w:szCs w:val="24"/>
        </w:rPr>
        <w:t>d</w:t>
      </w:r>
      <w:r w:rsidR="00A73B5C">
        <w:rPr>
          <w:sz w:val="24"/>
          <w:szCs w:val="24"/>
        </w:rPr>
        <w:t>g</w:t>
      </w:r>
      <w:r w:rsidR="00A73B5C">
        <w:rPr>
          <w:spacing w:val="-1"/>
          <w:sz w:val="24"/>
          <w:szCs w:val="24"/>
        </w:rPr>
        <w:t>e</w:t>
      </w:r>
      <w:r w:rsidR="00A73B5C">
        <w:rPr>
          <w:sz w:val="24"/>
          <w:szCs w:val="24"/>
        </w:rPr>
        <w:t>men</w:t>
      </w:r>
      <w:r w:rsidR="00A73B5C">
        <w:rPr>
          <w:spacing w:val="1"/>
          <w:sz w:val="24"/>
          <w:szCs w:val="24"/>
        </w:rPr>
        <w:t>t</w:t>
      </w:r>
      <w:r w:rsidR="00A73B5C">
        <w:rPr>
          <w:sz w:val="24"/>
          <w:szCs w:val="24"/>
        </w:rPr>
        <w:t>; or</w:t>
      </w:r>
    </w:p>
    <w:p w14:paraId="45D9CE05" w14:textId="77777777" w:rsidR="00A93DA5" w:rsidRDefault="00D51CF6">
      <w:pPr>
        <w:ind w:left="1036" w:right="5563"/>
        <w:jc w:val="both"/>
        <w:rPr>
          <w:sz w:val="24"/>
          <w:szCs w:val="24"/>
        </w:rPr>
      </w:pPr>
      <w:r>
        <w:rPr>
          <w:sz w:val="24"/>
          <w:szCs w:val="24"/>
        </w:rPr>
        <w:t>7</w:t>
      </w:r>
      <w:r w:rsidR="00A73B5C">
        <w:rPr>
          <w:sz w:val="24"/>
          <w:szCs w:val="24"/>
        </w:rPr>
        <w:t xml:space="preserve">.3.7.   </w:t>
      </w:r>
      <w:r w:rsidR="00A73B5C">
        <w:rPr>
          <w:spacing w:val="1"/>
          <w:sz w:val="24"/>
          <w:szCs w:val="24"/>
        </w:rPr>
        <w:t>C</w:t>
      </w:r>
      <w:r w:rsidR="00A73B5C">
        <w:rPr>
          <w:sz w:val="24"/>
          <w:szCs w:val="24"/>
        </w:rPr>
        <w:t>onfid</w:t>
      </w:r>
      <w:r w:rsidR="00A73B5C">
        <w:rPr>
          <w:spacing w:val="-1"/>
          <w:sz w:val="24"/>
          <w:szCs w:val="24"/>
        </w:rPr>
        <w:t>e</w:t>
      </w:r>
      <w:r w:rsidR="00A73B5C">
        <w:rPr>
          <w:sz w:val="24"/>
          <w:szCs w:val="24"/>
        </w:rPr>
        <w:t>nt</w:t>
      </w:r>
      <w:r w:rsidR="00A73B5C">
        <w:rPr>
          <w:spacing w:val="1"/>
          <w:sz w:val="24"/>
          <w:szCs w:val="24"/>
        </w:rPr>
        <w:t>i</w:t>
      </w:r>
      <w:r w:rsidR="00A73B5C">
        <w:rPr>
          <w:spacing w:val="-1"/>
          <w:sz w:val="24"/>
          <w:szCs w:val="24"/>
        </w:rPr>
        <w:t>a</w:t>
      </w:r>
      <w:r w:rsidR="00A73B5C">
        <w:rPr>
          <w:sz w:val="24"/>
          <w:szCs w:val="24"/>
        </w:rPr>
        <w:t>l r</w:t>
      </w:r>
      <w:r w:rsidR="00A73B5C">
        <w:rPr>
          <w:spacing w:val="-1"/>
          <w:sz w:val="24"/>
          <w:szCs w:val="24"/>
        </w:rPr>
        <w:t>e</w:t>
      </w:r>
      <w:r w:rsidR="00A73B5C">
        <w:rPr>
          <w:sz w:val="24"/>
          <w:szCs w:val="24"/>
        </w:rPr>
        <w:t>port.</w:t>
      </w:r>
    </w:p>
    <w:p w14:paraId="4FC1665D" w14:textId="705406E1" w:rsidR="00A93DA5" w:rsidRDefault="00D51CF6" w:rsidP="006A201A">
      <w:pPr>
        <w:ind w:left="460"/>
        <w:rPr>
          <w:sz w:val="24"/>
          <w:szCs w:val="24"/>
        </w:rPr>
      </w:pPr>
      <w:r>
        <w:rPr>
          <w:sz w:val="24"/>
          <w:szCs w:val="24"/>
        </w:rPr>
        <w:t>7</w:t>
      </w:r>
      <w:r w:rsidR="00A73B5C">
        <w:rPr>
          <w:sz w:val="24"/>
          <w:szCs w:val="24"/>
        </w:rPr>
        <w:t xml:space="preserve">.4.  </w:t>
      </w:r>
      <w:r w:rsidR="00A73B5C">
        <w:rPr>
          <w:spacing w:val="36"/>
          <w:sz w:val="24"/>
          <w:szCs w:val="24"/>
        </w:rPr>
        <w:t xml:space="preserve"> </w:t>
      </w:r>
      <w:r w:rsidR="00A73B5C">
        <w:rPr>
          <w:sz w:val="24"/>
          <w:szCs w:val="24"/>
        </w:rPr>
        <w:t>All submi</w:t>
      </w:r>
      <w:r w:rsidR="00A73B5C">
        <w:rPr>
          <w:spacing w:val="1"/>
          <w:sz w:val="24"/>
          <w:szCs w:val="24"/>
        </w:rPr>
        <w:t>t</w:t>
      </w:r>
      <w:r w:rsidR="00A73B5C">
        <w:rPr>
          <w:sz w:val="24"/>
          <w:szCs w:val="24"/>
        </w:rPr>
        <w:t>ted p</w:t>
      </w:r>
      <w:r w:rsidR="00A73B5C">
        <w:rPr>
          <w:spacing w:val="-1"/>
          <w:sz w:val="24"/>
          <w:szCs w:val="24"/>
        </w:rPr>
        <w:t>r</w:t>
      </w:r>
      <w:r w:rsidR="00A73B5C">
        <w:rPr>
          <w:sz w:val="24"/>
          <w:szCs w:val="24"/>
        </w:rPr>
        <w:t>oofs of output shall be subj</w:t>
      </w:r>
      <w:r w:rsidR="00A73B5C">
        <w:rPr>
          <w:spacing w:val="-1"/>
          <w:sz w:val="24"/>
          <w:szCs w:val="24"/>
        </w:rPr>
        <w:t>e</w:t>
      </w:r>
      <w:r w:rsidR="00A73B5C">
        <w:rPr>
          <w:spacing w:val="-3"/>
          <w:sz w:val="24"/>
          <w:szCs w:val="24"/>
        </w:rPr>
        <w:t>c</w:t>
      </w:r>
      <w:r w:rsidR="00A73B5C">
        <w:rPr>
          <w:sz w:val="24"/>
          <w:szCs w:val="24"/>
        </w:rPr>
        <w:t xml:space="preserve">ted </w:t>
      </w:r>
      <w:r w:rsidR="00A73B5C">
        <w:rPr>
          <w:spacing w:val="7"/>
          <w:sz w:val="24"/>
          <w:szCs w:val="24"/>
        </w:rPr>
        <w:t xml:space="preserve"> </w:t>
      </w:r>
      <w:r w:rsidR="00A73B5C">
        <w:rPr>
          <w:sz w:val="24"/>
          <w:szCs w:val="24"/>
        </w:rPr>
        <w:t xml:space="preserve">to </w:t>
      </w:r>
      <w:r w:rsidR="00A73B5C">
        <w:rPr>
          <w:spacing w:val="7"/>
          <w:sz w:val="24"/>
          <w:szCs w:val="24"/>
        </w:rPr>
        <w:t xml:space="preserve"> </w:t>
      </w:r>
      <w:r w:rsidR="00A73B5C">
        <w:rPr>
          <w:sz w:val="24"/>
          <w:szCs w:val="24"/>
        </w:rPr>
        <w:t>v</w:t>
      </w:r>
      <w:r w:rsidR="00A73B5C">
        <w:rPr>
          <w:spacing w:val="-1"/>
          <w:sz w:val="24"/>
          <w:szCs w:val="24"/>
        </w:rPr>
        <w:t>e</w:t>
      </w:r>
      <w:r w:rsidR="00A73B5C">
        <w:rPr>
          <w:sz w:val="24"/>
          <w:szCs w:val="24"/>
        </w:rPr>
        <w:t>ri</w:t>
      </w:r>
      <w:r w:rsidR="00A73B5C">
        <w:rPr>
          <w:spacing w:val="-1"/>
          <w:sz w:val="24"/>
          <w:szCs w:val="24"/>
        </w:rPr>
        <w:t>f</w:t>
      </w:r>
      <w:r w:rsidR="00A73B5C">
        <w:rPr>
          <w:sz w:val="24"/>
          <w:szCs w:val="24"/>
        </w:rPr>
        <w:t>ic</w:t>
      </w:r>
      <w:r w:rsidR="00A73B5C">
        <w:rPr>
          <w:spacing w:val="-1"/>
          <w:sz w:val="24"/>
          <w:szCs w:val="24"/>
        </w:rPr>
        <w:t>a</w:t>
      </w:r>
      <w:r w:rsidR="00A73B5C">
        <w:rPr>
          <w:sz w:val="24"/>
          <w:szCs w:val="24"/>
        </w:rPr>
        <w:t>t</w:t>
      </w:r>
      <w:r w:rsidR="00A73B5C">
        <w:rPr>
          <w:spacing w:val="1"/>
          <w:sz w:val="24"/>
          <w:szCs w:val="24"/>
        </w:rPr>
        <w:t>i</w:t>
      </w:r>
      <w:r w:rsidR="00A73B5C">
        <w:rPr>
          <w:sz w:val="24"/>
          <w:szCs w:val="24"/>
        </w:rPr>
        <w:t xml:space="preserve">on </w:t>
      </w:r>
      <w:r w:rsidR="00A73B5C">
        <w:rPr>
          <w:spacing w:val="10"/>
          <w:sz w:val="24"/>
          <w:szCs w:val="24"/>
        </w:rPr>
        <w:t xml:space="preserve"> </w:t>
      </w:r>
      <w:r w:rsidR="00A73B5C">
        <w:rPr>
          <w:spacing w:val="2"/>
          <w:sz w:val="24"/>
          <w:szCs w:val="24"/>
        </w:rPr>
        <w:t>b</w:t>
      </w:r>
      <w:r w:rsidR="00A73B5C">
        <w:rPr>
          <w:sz w:val="24"/>
          <w:szCs w:val="24"/>
        </w:rPr>
        <w:t xml:space="preserve">y </w:t>
      </w:r>
      <w:r w:rsidR="00A73B5C">
        <w:rPr>
          <w:spacing w:val="5"/>
          <w:sz w:val="24"/>
          <w:szCs w:val="24"/>
        </w:rPr>
        <w:t xml:space="preserve"> </w:t>
      </w:r>
      <w:r w:rsidR="00A73B5C">
        <w:rPr>
          <w:sz w:val="24"/>
          <w:szCs w:val="24"/>
        </w:rPr>
        <w:t>O</w:t>
      </w:r>
      <w:r w:rsidR="00A73B5C">
        <w:rPr>
          <w:spacing w:val="-1"/>
          <w:sz w:val="24"/>
          <w:szCs w:val="24"/>
        </w:rPr>
        <w:t>V</w:t>
      </w:r>
      <w:r w:rsidR="00A73B5C">
        <w:rPr>
          <w:sz w:val="24"/>
          <w:szCs w:val="24"/>
        </w:rPr>
        <w:t>CRD.</w:t>
      </w:r>
    </w:p>
    <w:p w14:paraId="4980E1BD" w14:textId="109CF447" w:rsidR="00A93DA5" w:rsidRDefault="00A73B5C" w:rsidP="006A201A">
      <w:pPr>
        <w:ind w:left="1036" w:right="75"/>
        <w:rPr>
          <w:sz w:val="24"/>
          <w:szCs w:val="24"/>
        </w:rPr>
      </w:pPr>
      <w:r>
        <w:rPr>
          <w:sz w:val="24"/>
          <w:szCs w:val="24"/>
        </w:rPr>
        <w:t>Among</w:t>
      </w:r>
      <w:r>
        <w:rPr>
          <w:spacing w:val="-2"/>
          <w:sz w:val="24"/>
          <w:szCs w:val="24"/>
        </w:rPr>
        <w:t xml:space="preserve"> </w:t>
      </w:r>
      <w:r>
        <w:rPr>
          <w:sz w:val="24"/>
          <w:szCs w:val="24"/>
        </w:rPr>
        <w:t>the</w:t>
      </w:r>
      <w:r>
        <w:rPr>
          <w:spacing w:val="2"/>
          <w:sz w:val="24"/>
          <w:szCs w:val="24"/>
        </w:rPr>
        <w:t xml:space="preserve"> </w:t>
      </w:r>
      <w:r>
        <w:rPr>
          <w:sz w:val="24"/>
          <w:szCs w:val="24"/>
        </w:rPr>
        <w:t>r</w:t>
      </w:r>
      <w:r>
        <w:rPr>
          <w:spacing w:val="-2"/>
          <w:sz w:val="24"/>
          <w:szCs w:val="24"/>
        </w:rPr>
        <w:t>e</w:t>
      </w:r>
      <w:r>
        <w:rPr>
          <w:spacing w:val="-1"/>
          <w:sz w:val="24"/>
          <w:szCs w:val="24"/>
        </w:rPr>
        <w:t>c</w:t>
      </w:r>
      <w:r>
        <w:rPr>
          <w:spacing w:val="2"/>
          <w:sz w:val="24"/>
          <w:szCs w:val="24"/>
        </w:rPr>
        <w:t>o</w:t>
      </w:r>
      <w:r>
        <w:rPr>
          <w:spacing w:val="-2"/>
          <w:sz w:val="24"/>
          <w:szCs w:val="24"/>
        </w:rPr>
        <w:t>g</w:t>
      </w:r>
      <w:r>
        <w:rPr>
          <w:sz w:val="24"/>
          <w:szCs w:val="24"/>
        </w:rPr>
        <w:t>ni</w:t>
      </w:r>
      <w:r>
        <w:rPr>
          <w:spacing w:val="2"/>
          <w:sz w:val="24"/>
          <w:szCs w:val="24"/>
        </w:rPr>
        <w:t>z</w:t>
      </w:r>
      <w:r>
        <w:rPr>
          <w:spacing w:val="-1"/>
          <w:sz w:val="24"/>
          <w:szCs w:val="24"/>
        </w:rPr>
        <w:t>a</w:t>
      </w:r>
      <w:r>
        <w:rPr>
          <w:sz w:val="24"/>
          <w:szCs w:val="24"/>
        </w:rPr>
        <w:t>ble</w:t>
      </w:r>
      <w:r>
        <w:rPr>
          <w:spacing w:val="2"/>
          <w:sz w:val="24"/>
          <w:szCs w:val="24"/>
        </w:rPr>
        <w:t xml:space="preserve"> </w:t>
      </w:r>
      <w:r>
        <w:rPr>
          <w:sz w:val="24"/>
          <w:szCs w:val="24"/>
        </w:rPr>
        <w:t>p</w:t>
      </w:r>
      <w:r>
        <w:rPr>
          <w:spacing w:val="-1"/>
          <w:sz w:val="24"/>
          <w:szCs w:val="24"/>
        </w:rPr>
        <w:t>r</w:t>
      </w:r>
      <w:r>
        <w:rPr>
          <w:sz w:val="24"/>
          <w:szCs w:val="24"/>
        </w:rPr>
        <w:t>oofs of</w:t>
      </w:r>
      <w:r>
        <w:rPr>
          <w:spacing w:val="-1"/>
          <w:sz w:val="24"/>
          <w:szCs w:val="24"/>
        </w:rPr>
        <w:t xml:space="preserve"> </w:t>
      </w:r>
      <w:r w:rsidR="00D95BCC">
        <w:rPr>
          <w:spacing w:val="-1"/>
          <w:sz w:val="24"/>
          <w:szCs w:val="24"/>
        </w:rPr>
        <w:t xml:space="preserve">extension </w:t>
      </w:r>
      <w:r>
        <w:rPr>
          <w:sz w:val="24"/>
          <w:szCs w:val="24"/>
        </w:rPr>
        <w:t>output</w:t>
      </w:r>
      <w:r>
        <w:rPr>
          <w:spacing w:val="1"/>
          <w:sz w:val="24"/>
          <w:szCs w:val="24"/>
        </w:rPr>
        <w:t xml:space="preserve"> </w:t>
      </w:r>
      <w:r>
        <w:rPr>
          <w:sz w:val="24"/>
          <w:szCs w:val="24"/>
        </w:rPr>
        <w:t>d</w:t>
      </w:r>
      <w:r>
        <w:rPr>
          <w:spacing w:val="-1"/>
          <w:sz w:val="24"/>
          <w:szCs w:val="24"/>
        </w:rPr>
        <w:t>e</w:t>
      </w:r>
      <w:r>
        <w:rPr>
          <w:sz w:val="24"/>
          <w:szCs w:val="24"/>
        </w:rPr>
        <w:t>s</w:t>
      </w:r>
      <w:r>
        <w:rPr>
          <w:spacing w:val="-1"/>
          <w:sz w:val="24"/>
          <w:szCs w:val="24"/>
        </w:rPr>
        <w:t>c</w:t>
      </w:r>
      <w:r>
        <w:rPr>
          <w:sz w:val="24"/>
          <w:szCs w:val="24"/>
        </w:rPr>
        <w:t>rib</w:t>
      </w:r>
      <w:r>
        <w:rPr>
          <w:spacing w:val="1"/>
          <w:sz w:val="24"/>
          <w:szCs w:val="24"/>
        </w:rPr>
        <w:t>e</w:t>
      </w:r>
      <w:r>
        <w:rPr>
          <w:sz w:val="24"/>
          <w:szCs w:val="24"/>
        </w:rPr>
        <w:t>d in</w:t>
      </w:r>
      <w:r>
        <w:rPr>
          <w:spacing w:val="5"/>
          <w:sz w:val="24"/>
          <w:szCs w:val="24"/>
        </w:rPr>
        <w:t xml:space="preserve"> </w:t>
      </w:r>
      <w:r>
        <w:rPr>
          <w:sz w:val="24"/>
          <w:szCs w:val="24"/>
        </w:rPr>
        <w:t>th</w:t>
      </w:r>
      <w:r>
        <w:rPr>
          <w:spacing w:val="1"/>
          <w:sz w:val="24"/>
          <w:szCs w:val="24"/>
        </w:rPr>
        <w:t>i</w:t>
      </w:r>
      <w:r>
        <w:rPr>
          <w:sz w:val="24"/>
          <w:szCs w:val="24"/>
        </w:rPr>
        <w:t>s s</w:t>
      </w:r>
      <w:r>
        <w:rPr>
          <w:spacing w:val="-1"/>
          <w:sz w:val="24"/>
          <w:szCs w:val="24"/>
        </w:rPr>
        <w:t>ec</w:t>
      </w:r>
      <w:r>
        <w:rPr>
          <w:sz w:val="24"/>
          <w:szCs w:val="24"/>
        </w:rPr>
        <w:t>t</w:t>
      </w:r>
      <w:r>
        <w:rPr>
          <w:spacing w:val="1"/>
          <w:sz w:val="24"/>
          <w:szCs w:val="24"/>
        </w:rPr>
        <w:t>i</w:t>
      </w:r>
      <w:r>
        <w:rPr>
          <w:sz w:val="24"/>
          <w:szCs w:val="24"/>
        </w:rPr>
        <w:t>on, on</w:t>
      </w:r>
      <w:r>
        <w:rPr>
          <w:spacing w:val="3"/>
          <w:sz w:val="24"/>
          <w:szCs w:val="24"/>
        </w:rPr>
        <w:t>l</w:t>
      </w:r>
      <w:r>
        <w:rPr>
          <w:sz w:val="24"/>
          <w:szCs w:val="24"/>
        </w:rPr>
        <w:t>y</w:t>
      </w:r>
      <w:r>
        <w:rPr>
          <w:spacing w:val="54"/>
          <w:sz w:val="24"/>
          <w:szCs w:val="24"/>
        </w:rPr>
        <w:t xml:space="preserve"> </w:t>
      </w:r>
      <w:r>
        <w:rPr>
          <w:sz w:val="24"/>
          <w:szCs w:val="24"/>
        </w:rPr>
        <w:t>t</w:t>
      </w:r>
      <w:r>
        <w:rPr>
          <w:spacing w:val="3"/>
          <w:sz w:val="24"/>
          <w:szCs w:val="24"/>
        </w:rPr>
        <w:t>h</w:t>
      </w:r>
      <w:r>
        <w:rPr>
          <w:sz w:val="24"/>
          <w:szCs w:val="24"/>
        </w:rPr>
        <w:t xml:space="preserve">e </w:t>
      </w:r>
      <w:r>
        <w:rPr>
          <w:spacing w:val="-1"/>
          <w:sz w:val="24"/>
          <w:szCs w:val="24"/>
        </w:rPr>
        <w:t>c</w:t>
      </w:r>
      <w:r>
        <w:rPr>
          <w:sz w:val="24"/>
          <w:szCs w:val="24"/>
        </w:rPr>
        <w:t>onfi</w:t>
      </w:r>
      <w:r>
        <w:rPr>
          <w:spacing w:val="2"/>
          <w:sz w:val="24"/>
          <w:szCs w:val="24"/>
        </w:rPr>
        <w:t>d</w:t>
      </w:r>
      <w:r>
        <w:rPr>
          <w:spacing w:val="-1"/>
          <w:sz w:val="24"/>
          <w:szCs w:val="24"/>
        </w:rPr>
        <w:t>e</w:t>
      </w:r>
      <w:r>
        <w:rPr>
          <w:sz w:val="24"/>
          <w:szCs w:val="24"/>
        </w:rPr>
        <w:t>nt</w:t>
      </w:r>
      <w:r>
        <w:rPr>
          <w:spacing w:val="1"/>
          <w:sz w:val="24"/>
          <w:szCs w:val="24"/>
        </w:rPr>
        <w:t>i</w:t>
      </w:r>
      <w:r>
        <w:rPr>
          <w:spacing w:val="-1"/>
          <w:sz w:val="24"/>
          <w:szCs w:val="24"/>
        </w:rPr>
        <w:t>a</w:t>
      </w:r>
      <w:r>
        <w:rPr>
          <w:sz w:val="24"/>
          <w:szCs w:val="24"/>
        </w:rPr>
        <w:t>l r</w:t>
      </w:r>
      <w:r>
        <w:rPr>
          <w:spacing w:val="-2"/>
          <w:sz w:val="24"/>
          <w:szCs w:val="24"/>
        </w:rPr>
        <w:t>e</w:t>
      </w:r>
      <w:r>
        <w:rPr>
          <w:sz w:val="24"/>
          <w:szCs w:val="24"/>
        </w:rPr>
        <w:t xml:space="preserve">port shall </w:t>
      </w:r>
      <w:r>
        <w:rPr>
          <w:spacing w:val="1"/>
          <w:sz w:val="24"/>
          <w:szCs w:val="24"/>
        </w:rPr>
        <w:t xml:space="preserve"> </w:t>
      </w:r>
      <w:r>
        <w:rPr>
          <w:sz w:val="24"/>
          <w:szCs w:val="24"/>
        </w:rPr>
        <w:t>be  subj</w:t>
      </w:r>
      <w:r>
        <w:rPr>
          <w:spacing w:val="-1"/>
          <w:sz w:val="24"/>
          <w:szCs w:val="24"/>
        </w:rPr>
        <w:t>ec</w:t>
      </w:r>
      <w:r>
        <w:rPr>
          <w:sz w:val="24"/>
          <w:szCs w:val="24"/>
        </w:rPr>
        <w:t xml:space="preserve">ted </w:t>
      </w:r>
      <w:r>
        <w:rPr>
          <w:spacing w:val="1"/>
          <w:sz w:val="24"/>
          <w:szCs w:val="24"/>
        </w:rPr>
        <w:t xml:space="preserve"> </w:t>
      </w:r>
      <w:r>
        <w:rPr>
          <w:spacing w:val="2"/>
          <w:sz w:val="24"/>
          <w:szCs w:val="24"/>
        </w:rPr>
        <w:t>b</w:t>
      </w:r>
      <w:r>
        <w:rPr>
          <w:sz w:val="24"/>
          <w:szCs w:val="24"/>
        </w:rPr>
        <w:t>y</w:t>
      </w:r>
      <w:r>
        <w:rPr>
          <w:spacing w:val="56"/>
          <w:sz w:val="24"/>
          <w:szCs w:val="24"/>
        </w:rPr>
        <w:t xml:space="preserve"> </w:t>
      </w:r>
      <w:r>
        <w:rPr>
          <w:spacing w:val="2"/>
          <w:sz w:val="24"/>
          <w:szCs w:val="24"/>
        </w:rPr>
        <w:t>O</w:t>
      </w:r>
      <w:r>
        <w:rPr>
          <w:sz w:val="24"/>
          <w:szCs w:val="24"/>
        </w:rPr>
        <w:t>VC</w:t>
      </w:r>
      <w:r>
        <w:rPr>
          <w:spacing w:val="1"/>
          <w:sz w:val="24"/>
          <w:szCs w:val="24"/>
        </w:rPr>
        <w:t>R</w:t>
      </w:r>
      <w:r>
        <w:rPr>
          <w:sz w:val="24"/>
          <w:szCs w:val="24"/>
        </w:rPr>
        <w:t xml:space="preserve">D </w:t>
      </w:r>
      <w:r>
        <w:rPr>
          <w:spacing w:val="7"/>
          <w:sz w:val="24"/>
          <w:szCs w:val="24"/>
        </w:rPr>
        <w:t xml:space="preserve"> </w:t>
      </w:r>
      <w:r>
        <w:rPr>
          <w:sz w:val="24"/>
          <w:szCs w:val="24"/>
        </w:rPr>
        <w:t xml:space="preserve">to </w:t>
      </w:r>
      <w:r>
        <w:rPr>
          <w:spacing w:val="2"/>
          <w:sz w:val="24"/>
          <w:szCs w:val="24"/>
        </w:rPr>
        <w:t xml:space="preserve"> </w:t>
      </w:r>
      <w:r>
        <w:rPr>
          <w:sz w:val="24"/>
          <w:szCs w:val="24"/>
        </w:rPr>
        <w:t>a  bl</w:t>
      </w:r>
      <w:r>
        <w:rPr>
          <w:spacing w:val="1"/>
          <w:sz w:val="24"/>
          <w:szCs w:val="24"/>
        </w:rPr>
        <w:t>i</w:t>
      </w:r>
      <w:r>
        <w:rPr>
          <w:spacing w:val="-2"/>
          <w:sz w:val="24"/>
          <w:szCs w:val="24"/>
        </w:rPr>
        <w:t>n</w:t>
      </w:r>
      <w:r>
        <w:rPr>
          <w:sz w:val="24"/>
          <w:szCs w:val="24"/>
        </w:rPr>
        <w:t>d indep</w:t>
      </w:r>
      <w:r>
        <w:rPr>
          <w:spacing w:val="-1"/>
          <w:sz w:val="24"/>
          <w:szCs w:val="24"/>
        </w:rPr>
        <w:t>e</w:t>
      </w:r>
      <w:r>
        <w:rPr>
          <w:sz w:val="24"/>
          <w:szCs w:val="24"/>
        </w:rPr>
        <w:t>nd</w:t>
      </w:r>
      <w:r>
        <w:rPr>
          <w:spacing w:val="-1"/>
          <w:sz w:val="24"/>
          <w:szCs w:val="24"/>
        </w:rPr>
        <w:t>e</w:t>
      </w:r>
      <w:r>
        <w:rPr>
          <w:sz w:val="24"/>
          <w:szCs w:val="24"/>
        </w:rPr>
        <w:t>nt</w:t>
      </w:r>
      <w:r>
        <w:rPr>
          <w:spacing w:val="2"/>
          <w:sz w:val="24"/>
          <w:szCs w:val="24"/>
        </w:rPr>
        <w:t xml:space="preserve"> </w:t>
      </w:r>
      <w:r>
        <w:rPr>
          <w:sz w:val="24"/>
          <w:szCs w:val="24"/>
        </w:rPr>
        <w:t>r</w:t>
      </w:r>
      <w:r>
        <w:rPr>
          <w:spacing w:val="-2"/>
          <w:sz w:val="24"/>
          <w:szCs w:val="24"/>
        </w:rPr>
        <w:t>e</w:t>
      </w:r>
      <w:r>
        <w:rPr>
          <w:sz w:val="24"/>
          <w:szCs w:val="24"/>
        </w:rPr>
        <w:t>v</w:t>
      </w:r>
      <w:r>
        <w:rPr>
          <w:spacing w:val="3"/>
          <w:sz w:val="24"/>
          <w:szCs w:val="24"/>
        </w:rPr>
        <w:t>i</w:t>
      </w:r>
      <w:r>
        <w:rPr>
          <w:spacing w:val="-1"/>
          <w:sz w:val="24"/>
          <w:szCs w:val="24"/>
        </w:rPr>
        <w:t>e</w:t>
      </w:r>
      <w:r>
        <w:rPr>
          <w:spacing w:val="1"/>
          <w:sz w:val="24"/>
          <w:szCs w:val="24"/>
        </w:rPr>
        <w:t>w</w:t>
      </w:r>
      <w:r>
        <w:rPr>
          <w:sz w:val="24"/>
          <w:szCs w:val="24"/>
        </w:rPr>
        <w:t>;</w:t>
      </w:r>
      <w:r>
        <w:rPr>
          <w:spacing w:val="2"/>
          <w:sz w:val="24"/>
          <w:szCs w:val="24"/>
        </w:rPr>
        <w:t xml:space="preserve"> </w:t>
      </w:r>
      <w:r>
        <w:rPr>
          <w:spacing w:val="1"/>
          <w:sz w:val="24"/>
          <w:szCs w:val="24"/>
        </w:rPr>
        <w:t>t</w:t>
      </w:r>
      <w:r>
        <w:rPr>
          <w:sz w:val="24"/>
          <w:szCs w:val="24"/>
        </w:rPr>
        <w:t>he</w:t>
      </w:r>
      <w:r>
        <w:rPr>
          <w:spacing w:val="3"/>
          <w:sz w:val="24"/>
          <w:szCs w:val="24"/>
        </w:rPr>
        <w:t xml:space="preserve"> </w:t>
      </w:r>
      <w:r>
        <w:rPr>
          <w:spacing w:val="-2"/>
          <w:sz w:val="24"/>
          <w:szCs w:val="24"/>
        </w:rPr>
        <w:t>g</w:t>
      </w:r>
      <w:r>
        <w:rPr>
          <w:spacing w:val="1"/>
          <w:sz w:val="24"/>
          <w:szCs w:val="24"/>
        </w:rPr>
        <w:t>r</w:t>
      </w:r>
      <w:r>
        <w:rPr>
          <w:spacing w:val="-1"/>
          <w:sz w:val="24"/>
          <w:szCs w:val="24"/>
        </w:rPr>
        <w:t>a</w:t>
      </w:r>
      <w:r>
        <w:rPr>
          <w:sz w:val="24"/>
          <w:szCs w:val="24"/>
        </w:rPr>
        <w:t>ntee s</w:t>
      </w:r>
      <w:r>
        <w:rPr>
          <w:spacing w:val="2"/>
          <w:sz w:val="24"/>
          <w:szCs w:val="24"/>
        </w:rPr>
        <w:t>h</w:t>
      </w:r>
      <w:r>
        <w:rPr>
          <w:spacing w:val="-1"/>
          <w:sz w:val="24"/>
          <w:szCs w:val="24"/>
        </w:rPr>
        <w:t>a</w:t>
      </w:r>
      <w:r>
        <w:rPr>
          <w:sz w:val="24"/>
          <w:szCs w:val="24"/>
        </w:rPr>
        <w:t>ll</w:t>
      </w:r>
      <w:r>
        <w:rPr>
          <w:spacing w:val="3"/>
          <w:sz w:val="24"/>
          <w:szCs w:val="24"/>
        </w:rPr>
        <w:t xml:space="preserve"> </w:t>
      </w:r>
      <w:r>
        <w:rPr>
          <w:spacing w:val="-1"/>
          <w:sz w:val="24"/>
          <w:szCs w:val="24"/>
        </w:rPr>
        <w:t>c</w:t>
      </w:r>
      <w:r>
        <w:rPr>
          <w:sz w:val="24"/>
          <w:szCs w:val="24"/>
        </w:rPr>
        <w:t>onsid</w:t>
      </w:r>
      <w:r>
        <w:rPr>
          <w:spacing w:val="-1"/>
          <w:sz w:val="24"/>
          <w:szCs w:val="24"/>
        </w:rPr>
        <w:t>e</w:t>
      </w:r>
      <w:r>
        <w:rPr>
          <w:sz w:val="24"/>
          <w:szCs w:val="24"/>
        </w:rPr>
        <w:t>r</w:t>
      </w:r>
      <w:r>
        <w:rPr>
          <w:spacing w:val="1"/>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pacing w:val="-1"/>
          <w:sz w:val="24"/>
          <w:szCs w:val="24"/>
        </w:rPr>
        <w:t>c</w:t>
      </w:r>
      <w:r>
        <w:rPr>
          <w:sz w:val="24"/>
          <w:szCs w:val="24"/>
        </w:rPr>
        <w:t>om</w:t>
      </w:r>
      <w:r>
        <w:rPr>
          <w:spacing w:val="4"/>
          <w:sz w:val="24"/>
          <w:szCs w:val="24"/>
        </w:rPr>
        <w:t>m</w:t>
      </w:r>
      <w:r>
        <w:rPr>
          <w:spacing w:val="-1"/>
          <w:sz w:val="24"/>
          <w:szCs w:val="24"/>
        </w:rPr>
        <w:t>e</w:t>
      </w:r>
      <w:r>
        <w:rPr>
          <w:sz w:val="24"/>
          <w:szCs w:val="24"/>
        </w:rPr>
        <w:t>nts</w:t>
      </w:r>
      <w:r>
        <w:rPr>
          <w:spacing w:val="2"/>
          <w:sz w:val="24"/>
          <w:szCs w:val="24"/>
        </w:rPr>
        <w:t xml:space="preserve"> </w:t>
      </w:r>
      <w:r>
        <w:rPr>
          <w:spacing w:val="-1"/>
          <w:sz w:val="24"/>
          <w:szCs w:val="24"/>
        </w:rPr>
        <w:t>a</w:t>
      </w:r>
      <w:r>
        <w:rPr>
          <w:sz w:val="24"/>
          <w:szCs w:val="24"/>
        </w:rPr>
        <w:t>nd/or</w:t>
      </w:r>
      <w:r>
        <w:rPr>
          <w:spacing w:val="2"/>
          <w:sz w:val="24"/>
          <w:szCs w:val="24"/>
        </w:rPr>
        <w:t xml:space="preserve"> </w:t>
      </w:r>
      <w:r>
        <w:rPr>
          <w:sz w:val="24"/>
          <w:szCs w:val="24"/>
        </w:rPr>
        <w:t>s</w:t>
      </w:r>
      <w:r>
        <w:rPr>
          <w:spacing w:val="2"/>
          <w:sz w:val="24"/>
          <w:szCs w:val="24"/>
        </w:rPr>
        <w:t>u</w:t>
      </w:r>
      <w:r>
        <w:rPr>
          <w:sz w:val="24"/>
          <w:szCs w:val="24"/>
        </w:rPr>
        <w:t>gg</w:t>
      </w:r>
      <w:r>
        <w:rPr>
          <w:spacing w:val="-1"/>
          <w:sz w:val="24"/>
          <w:szCs w:val="24"/>
        </w:rPr>
        <w:t>e</w:t>
      </w:r>
      <w:r>
        <w:rPr>
          <w:sz w:val="24"/>
          <w:szCs w:val="24"/>
        </w:rPr>
        <w:t>st</w:t>
      </w:r>
      <w:r>
        <w:rPr>
          <w:spacing w:val="1"/>
          <w:sz w:val="24"/>
          <w:szCs w:val="24"/>
        </w:rPr>
        <w:t>i</w:t>
      </w:r>
      <w:r>
        <w:rPr>
          <w:sz w:val="24"/>
          <w:szCs w:val="24"/>
        </w:rPr>
        <w:t>ons</w:t>
      </w:r>
      <w:r>
        <w:rPr>
          <w:spacing w:val="2"/>
          <w:sz w:val="24"/>
          <w:szCs w:val="24"/>
        </w:rPr>
        <w:t xml:space="preserve"> </w:t>
      </w:r>
      <w:r>
        <w:rPr>
          <w:sz w:val="24"/>
          <w:szCs w:val="24"/>
        </w:rPr>
        <w:t>of the R</w:t>
      </w:r>
      <w:r>
        <w:rPr>
          <w:spacing w:val="-1"/>
          <w:sz w:val="24"/>
          <w:szCs w:val="24"/>
        </w:rPr>
        <w:t>e</w:t>
      </w:r>
      <w:r>
        <w:rPr>
          <w:sz w:val="24"/>
          <w:szCs w:val="24"/>
        </w:rPr>
        <w:t>vie</w:t>
      </w:r>
      <w:r>
        <w:rPr>
          <w:spacing w:val="-1"/>
          <w:sz w:val="24"/>
          <w:szCs w:val="24"/>
        </w:rPr>
        <w:t>we</w:t>
      </w:r>
      <w:r>
        <w:rPr>
          <w:sz w:val="24"/>
          <w:szCs w:val="24"/>
        </w:rPr>
        <w:t xml:space="preserve">rs in </w:t>
      </w:r>
      <w:r>
        <w:rPr>
          <w:spacing w:val="1"/>
          <w:sz w:val="24"/>
          <w:szCs w:val="24"/>
        </w:rPr>
        <w:t>t</w:t>
      </w:r>
      <w:r>
        <w:rPr>
          <w:sz w:val="24"/>
          <w:szCs w:val="24"/>
        </w:rPr>
        <w:t>he</w:t>
      </w:r>
      <w:r>
        <w:rPr>
          <w:spacing w:val="2"/>
          <w:sz w:val="24"/>
          <w:szCs w:val="24"/>
        </w:rPr>
        <w:t xml:space="preserve"> </w:t>
      </w:r>
      <w:r>
        <w:rPr>
          <w:sz w:val="24"/>
          <w:szCs w:val="24"/>
        </w:rPr>
        <w:t>fin</w:t>
      </w:r>
      <w:r>
        <w:rPr>
          <w:spacing w:val="1"/>
          <w:sz w:val="24"/>
          <w:szCs w:val="24"/>
        </w:rPr>
        <w:t>a</w:t>
      </w:r>
      <w:r>
        <w:rPr>
          <w:sz w:val="24"/>
          <w:szCs w:val="24"/>
        </w:rPr>
        <w:t>l</w:t>
      </w:r>
      <w:r>
        <w:rPr>
          <w:spacing w:val="1"/>
          <w:sz w:val="24"/>
          <w:szCs w:val="24"/>
        </w:rPr>
        <w:t xml:space="preserve"> </w:t>
      </w:r>
      <w:r>
        <w:rPr>
          <w:sz w:val="24"/>
          <w:szCs w:val="24"/>
        </w:rPr>
        <w:t>r</w:t>
      </w:r>
      <w:r>
        <w:rPr>
          <w:spacing w:val="-2"/>
          <w:sz w:val="24"/>
          <w:szCs w:val="24"/>
        </w:rPr>
        <w:t>e</w:t>
      </w:r>
      <w:r>
        <w:rPr>
          <w:sz w:val="24"/>
          <w:szCs w:val="24"/>
        </w:rPr>
        <w:t>port.</w:t>
      </w:r>
    </w:p>
    <w:p w14:paraId="7060F556" w14:textId="77777777" w:rsidR="00A93DA5" w:rsidRDefault="00A93DA5">
      <w:pPr>
        <w:spacing w:before="1" w:line="280" w:lineRule="exact"/>
        <w:rPr>
          <w:sz w:val="28"/>
          <w:szCs w:val="28"/>
        </w:rPr>
      </w:pPr>
    </w:p>
    <w:p w14:paraId="42BB4377" w14:textId="77777777" w:rsidR="00B7056E" w:rsidRDefault="00B7056E">
      <w:pPr>
        <w:spacing w:before="1" w:line="280" w:lineRule="exact"/>
        <w:rPr>
          <w:sz w:val="28"/>
          <w:szCs w:val="28"/>
        </w:rPr>
      </w:pPr>
    </w:p>
    <w:p w14:paraId="25180313" w14:textId="77777777" w:rsidR="00B7056E" w:rsidRDefault="00B7056E">
      <w:pPr>
        <w:spacing w:before="1" w:line="280" w:lineRule="exact"/>
        <w:rPr>
          <w:sz w:val="28"/>
          <w:szCs w:val="28"/>
        </w:rPr>
      </w:pPr>
    </w:p>
    <w:p w14:paraId="52B0D0BD" w14:textId="77777777" w:rsidR="00A93DA5" w:rsidRDefault="00D51CF6">
      <w:pPr>
        <w:ind w:left="100"/>
        <w:rPr>
          <w:sz w:val="24"/>
          <w:szCs w:val="24"/>
        </w:rPr>
      </w:pPr>
      <w:r>
        <w:rPr>
          <w:b/>
          <w:sz w:val="24"/>
          <w:szCs w:val="24"/>
        </w:rPr>
        <w:lastRenderedPageBreak/>
        <w:t>8</w:t>
      </w:r>
      <w:r w:rsidR="00A73B5C">
        <w:rPr>
          <w:b/>
          <w:sz w:val="24"/>
          <w:szCs w:val="24"/>
        </w:rPr>
        <w:t>.    I</w:t>
      </w:r>
      <w:r w:rsidR="00A73B5C">
        <w:rPr>
          <w:b/>
          <w:spacing w:val="1"/>
          <w:sz w:val="24"/>
          <w:szCs w:val="24"/>
        </w:rPr>
        <w:t>n</w:t>
      </w:r>
      <w:r w:rsidR="00A73B5C">
        <w:rPr>
          <w:b/>
          <w:sz w:val="24"/>
          <w:szCs w:val="24"/>
        </w:rPr>
        <w:t>t</w:t>
      </w:r>
      <w:r w:rsidR="00A73B5C">
        <w:rPr>
          <w:b/>
          <w:spacing w:val="-2"/>
          <w:sz w:val="24"/>
          <w:szCs w:val="24"/>
        </w:rPr>
        <w:t>e</w:t>
      </w:r>
      <w:r w:rsidR="00A73B5C">
        <w:rPr>
          <w:b/>
          <w:sz w:val="24"/>
          <w:szCs w:val="24"/>
        </w:rPr>
        <w:t>l</w:t>
      </w:r>
      <w:r w:rsidR="00A73B5C">
        <w:rPr>
          <w:b/>
          <w:spacing w:val="1"/>
          <w:sz w:val="24"/>
          <w:szCs w:val="24"/>
        </w:rPr>
        <w:t>l</w:t>
      </w:r>
      <w:r w:rsidR="00A73B5C">
        <w:rPr>
          <w:b/>
          <w:spacing w:val="-1"/>
          <w:sz w:val="24"/>
          <w:szCs w:val="24"/>
        </w:rPr>
        <w:t>ec</w:t>
      </w:r>
      <w:r w:rsidR="00A73B5C">
        <w:rPr>
          <w:b/>
          <w:sz w:val="24"/>
          <w:szCs w:val="24"/>
        </w:rPr>
        <w:t>tual P</w:t>
      </w:r>
      <w:r w:rsidR="00A73B5C">
        <w:rPr>
          <w:b/>
          <w:spacing w:val="-1"/>
          <w:sz w:val="24"/>
          <w:szCs w:val="24"/>
        </w:rPr>
        <w:t>r</w:t>
      </w:r>
      <w:r w:rsidR="00A73B5C">
        <w:rPr>
          <w:b/>
          <w:sz w:val="24"/>
          <w:szCs w:val="24"/>
        </w:rPr>
        <w:t>o</w:t>
      </w:r>
      <w:r w:rsidR="00A73B5C">
        <w:rPr>
          <w:b/>
          <w:spacing w:val="1"/>
          <w:sz w:val="24"/>
          <w:szCs w:val="24"/>
        </w:rPr>
        <w:t>p</w:t>
      </w:r>
      <w:r w:rsidR="00A73B5C">
        <w:rPr>
          <w:b/>
          <w:spacing w:val="-1"/>
          <w:sz w:val="24"/>
          <w:szCs w:val="24"/>
        </w:rPr>
        <w:t>er</w:t>
      </w:r>
      <w:r w:rsidR="00A73B5C">
        <w:rPr>
          <w:b/>
          <w:sz w:val="24"/>
          <w:szCs w:val="24"/>
        </w:rPr>
        <w:t>ty</w:t>
      </w:r>
      <w:r w:rsidR="00A73B5C">
        <w:rPr>
          <w:b/>
          <w:spacing w:val="1"/>
          <w:sz w:val="24"/>
          <w:szCs w:val="24"/>
        </w:rPr>
        <w:t xml:space="preserve"> </w:t>
      </w:r>
      <w:r w:rsidR="00A73B5C">
        <w:rPr>
          <w:b/>
          <w:spacing w:val="3"/>
          <w:sz w:val="24"/>
          <w:szCs w:val="24"/>
        </w:rPr>
        <w:t>O</w:t>
      </w:r>
      <w:r w:rsidR="00A73B5C">
        <w:rPr>
          <w:b/>
          <w:spacing w:val="2"/>
          <w:sz w:val="24"/>
          <w:szCs w:val="24"/>
        </w:rPr>
        <w:t>w</w:t>
      </w:r>
      <w:r w:rsidR="00A73B5C">
        <w:rPr>
          <w:b/>
          <w:spacing w:val="1"/>
          <w:sz w:val="24"/>
          <w:szCs w:val="24"/>
        </w:rPr>
        <w:t>n</w:t>
      </w:r>
      <w:r w:rsidR="00A73B5C">
        <w:rPr>
          <w:b/>
          <w:spacing w:val="-1"/>
          <w:sz w:val="24"/>
          <w:szCs w:val="24"/>
        </w:rPr>
        <w:t>er</w:t>
      </w:r>
      <w:r w:rsidR="00A73B5C">
        <w:rPr>
          <w:b/>
          <w:sz w:val="24"/>
          <w:szCs w:val="24"/>
        </w:rPr>
        <w:t>s</w:t>
      </w:r>
      <w:r w:rsidR="00A73B5C">
        <w:rPr>
          <w:b/>
          <w:spacing w:val="1"/>
          <w:sz w:val="24"/>
          <w:szCs w:val="24"/>
        </w:rPr>
        <w:t>h</w:t>
      </w:r>
      <w:r w:rsidR="00A73B5C">
        <w:rPr>
          <w:b/>
          <w:sz w:val="24"/>
          <w:szCs w:val="24"/>
        </w:rPr>
        <w:t>ip</w:t>
      </w:r>
    </w:p>
    <w:p w14:paraId="6444BD19" w14:textId="77777777" w:rsidR="00A93DA5" w:rsidRDefault="00A93DA5">
      <w:pPr>
        <w:spacing w:before="11" w:line="260" w:lineRule="exact"/>
        <w:rPr>
          <w:sz w:val="26"/>
          <w:szCs w:val="26"/>
        </w:rPr>
      </w:pPr>
    </w:p>
    <w:p w14:paraId="3C174B23" w14:textId="77777777" w:rsidR="00A93DA5" w:rsidRDefault="00D51CF6" w:rsidP="00C1435D">
      <w:pPr>
        <w:ind w:left="1000" w:right="76" w:hanging="540"/>
        <w:rPr>
          <w:sz w:val="24"/>
          <w:szCs w:val="24"/>
        </w:rPr>
      </w:pPr>
      <w:r>
        <w:rPr>
          <w:sz w:val="24"/>
          <w:szCs w:val="24"/>
        </w:rPr>
        <w:t>8</w:t>
      </w:r>
      <w:r w:rsidR="00A73B5C">
        <w:rPr>
          <w:sz w:val="24"/>
          <w:szCs w:val="24"/>
        </w:rPr>
        <w:t>.1.   The</w:t>
      </w:r>
      <w:r w:rsidR="00A73B5C">
        <w:rPr>
          <w:spacing w:val="3"/>
          <w:sz w:val="24"/>
          <w:szCs w:val="24"/>
        </w:rPr>
        <w:t xml:space="preserve"> </w:t>
      </w:r>
      <w:r w:rsidR="00A73B5C">
        <w:rPr>
          <w:spacing w:val="-2"/>
          <w:sz w:val="24"/>
          <w:szCs w:val="24"/>
        </w:rPr>
        <w:t>g</w:t>
      </w:r>
      <w:r w:rsidR="00A73B5C">
        <w:rPr>
          <w:spacing w:val="1"/>
          <w:sz w:val="24"/>
          <w:szCs w:val="24"/>
        </w:rPr>
        <w:t>r</w:t>
      </w:r>
      <w:r w:rsidR="00A73B5C">
        <w:rPr>
          <w:spacing w:val="-1"/>
          <w:sz w:val="24"/>
          <w:szCs w:val="24"/>
        </w:rPr>
        <w:t>a</w:t>
      </w:r>
      <w:r w:rsidR="00A73B5C">
        <w:rPr>
          <w:sz w:val="24"/>
          <w:szCs w:val="24"/>
        </w:rPr>
        <w:t>ntee</w:t>
      </w:r>
      <w:r w:rsidR="00A73B5C">
        <w:rPr>
          <w:spacing w:val="4"/>
          <w:sz w:val="24"/>
          <w:szCs w:val="24"/>
        </w:rPr>
        <w:t xml:space="preserve"> </w:t>
      </w:r>
      <w:r w:rsidR="00A73B5C">
        <w:rPr>
          <w:sz w:val="24"/>
          <w:szCs w:val="24"/>
        </w:rPr>
        <w:t>should</w:t>
      </w:r>
      <w:r w:rsidR="00A73B5C">
        <w:rPr>
          <w:spacing w:val="5"/>
          <w:sz w:val="24"/>
          <w:szCs w:val="24"/>
        </w:rPr>
        <w:t xml:space="preserve"> </w:t>
      </w:r>
      <w:r w:rsidR="00A73B5C">
        <w:rPr>
          <w:sz w:val="24"/>
          <w:szCs w:val="24"/>
        </w:rPr>
        <w:t>s</w:t>
      </w:r>
      <w:r w:rsidR="00A73B5C">
        <w:rPr>
          <w:spacing w:val="-1"/>
          <w:sz w:val="24"/>
          <w:szCs w:val="24"/>
        </w:rPr>
        <w:t>ee</w:t>
      </w:r>
      <w:r w:rsidR="00A73B5C">
        <w:rPr>
          <w:sz w:val="24"/>
          <w:szCs w:val="24"/>
        </w:rPr>
        <w:t>k</w:t>
      </w:r>
      <w:r w:rsidR="00A73B5C">
        <w:rPr>
          <w:spacing w:val="5"/>
          <w:sz w:val="24"/>
          <w:szCs w:val="24"/>
        </w:rPr>
        <w:t xml:space="preserve"> </w:t>
      </w:r>
      <w:r w:rsidR="00A73B5C">
        <w:rPr>
          <w:spacing w:val="-1"/>
          <w:sz w:val="24"/>
          <w:szCs w:val="24"/>
        </w:rPr>
        <w:t>a</w:t>
      </w:r>
      <w:r w:rsidR="00A73B5C">
        <w:rPr>
          <w:sz w:val="24"/>
          <w:szCs w:val="24"/>
        </w:rPr>
        <w:t>dvice</w:t>
      </w:r>
      <w:r w:rsidR="00A73B5C">
        <w:rPr>
          <w:spacing w:val="3"/>
          <w:sz w:val="24"/>
          <w:szCs w:val="24"/>
        </w:rPr>
        <w:t xml:space="preserve"> </w:t>
      </w:r>
      <w:r w:rsidR="00A73B5C">
        <w:rPr>
          <w:sz w:val="24"/>
          <w:szCs w:val="24"/>
        </w:rPr>
        <w:t>r</w:t>
      </w:r>
      <w:r w:rsidR="00A73B5C">
        <w:rPr>
          <w:spacing w:val="1"/>
          <w:sz w:val="24"/>
          <w:szCs w:val="24"/>
        </w:rPr>
        <w:t>e</w:t>
      </w:r>
      <w:r w:rsidR="00A73B5C">
        <w:rPr>
          <w:sz w:val="24"/>
          <w:szCs w:val="24"/>
        </w:rPr>
        <w:t>g</w:t>
      </w:r>
      <w:r w:rsidR="00A73B5C">
        <w:rPr>
          <w:spacing w:val="-1"/>
          <w:sz w:val="24"/>
          <w:szCs w:val="24"/>
        </w:rPr>
        <w:t>a</w:t>
      </w:r>
      <w:r w:rsidR="00A73B5C">
        <w:rPr>
          <w:sz w:val="24"/>
          <w:szCs w:val="24"/>
        </w:rPr>
        <w:t>rdi</w:t>
      </w:r>
      <w:r w:rsidR="00A73B5C">
        <w:rPr>
          <w:spacing w:val="2"/>
          <w:sz w:val="24"/>
          <w:szCs w:val="24"/>
        </w:rPr>
        <w:t>n</w:t>
      </w:r>
      <w:r w:rsidR="00A73B5C">
        <w:rPr>
          <w:sz w:val="24"/>
          <w:szCs w:val="24"/>
        </w:rPr>
        <w:t>g</w:t>
      </w:r>
      <w:r w:rsidR="00A73B5C">
        <w:rPr>
          <w:spacing w:val="2"/>
          <w:sz w:val="24"/>
          <w:szCs w:val="24"/>
        </w:rPr>
        <w:t xml:space="preserve"> </w:t>
      </w:r>
      <w:r w:rsidR="00A73B5C">
        <w:rPr>
          <w:sz w:val="24"/>
          <w:szCs w:val="24"/>
        </w:rPr>
        <w:t>in</w:t>
      </w:r>
      <w:r w:rsidR="00A73B5C">
        <w:rPr>
          <w:spacing w:val="1"/>
          <w:sz w:val="24"/>
          <w:szCs w:val="24"/>
        </w:rPr>
        <w:t>t</w:t>
      </w:r>
      <w:r w:rsidR="00A73B5C">
        <w:rPr>
          <w:spacing w:val="-1"/>
          <w:sz w:val="24"/>
          <w:szCs w:val="24"/>
        </w:rPr>
        <w:t>e</w:t>
      </w:r>
      <w:r w:rsidR="00A73B5C">
        <w:rPr>
          <w:sz w:val="24"/>
          <w:szCs w:val="24"/>
        </w:rPr>
        <w:t>l</w:t>
      </w:r>
      <w:r w:rsidR="00A73B5C">
        <w:rPr>
          <w:spacing w:val="1"/>
          <w:sz w:val="24"/>
          <w:szCs w:val="24"/>
        </w:rPr>
        <w:t>l</w:t>
      </w:r>
      <w:r w:rsidR="00A73B5C">
        <w:rPr>
          <w:spacing w:val="-1"/>
          <w:sz w:val="24"/>
          <w:szCs w:val="24"/>
        </w:rPr>
        <w:t>ec</w:t>
      </w:r>
      <w:r w:rsidR="00A73B5C">
        <w:rPr>
          <w:sz w:val="24"/>
          <w:szCs w:val="24"/>
        </w:rPr>
        <w:t>tual</w:t>
      </w:r>
      <w:r w:rsidR="00A73B5C">
        <w:rPr>
          <w:spacing w:val="5"/>
          <w:sz w:val="24"/>
          <w:szCs w:val="24"/>
        </w:rPr>
        <w:t xml:space="preserve"> </w:t>
      </w:r>
      <w:r w:rsidR="00A73B5C">
        <w:rPr>
          <w:sz w:val="24"/>
          <w:szCs w:val="24"/>
        </w:rPr>
        <w:t>p</w:t>
      </w:r>
      <w:r w:rsidR="00A73B5C">
        <w:rPr>
          <w:spacing w:val="-1"/>
          <w:sz w:val="24"/>
          <w:szCs w:val="24"/>
        </w:rPr>
        <w:t>r</w:t>
      </w:r>
      <w:r w:rsidR="00A73B5C">
        <w:rPr>
          <w:sz w:val="24"/>
          <w:szCs w:val="24"/>
        </w:rPr>
        <w:t>op</w:t>
      </w:r>
      <w:r w:rsidR="00A73B5C">
        <w:rPr>
          <w:spacing w:val="-1"/>
          <w:sz w:val="24"/>
          <w:szCs w:val="24"/>
        </w:rPr>
        <w:t>e</w:t>
      </w:r>
      <w:r w:rsidR="00A73B5C">
        <w:rPr>
          <w:sz w:val="24"/>
          <w:szCs w:val="24"/>
        </w:rPr>
        <w:t>r</w:t>
      </w:r>
      <w:r w:rsidR="00A73B5C">
        <w:rPr>
          <w:spacing w:val="4"/>
          <w:sz w:val="24"/>
          <w:szCs w:val="24"/>
        </w:rPr>
        <w:t>t</w:t>
      </w:r>
      <w:r w:rsidR="00A73B5C">
        <w:rPr>
          <w:sz w:val="24"/>
          <w:szCs w:val="24"/>
        </w:rPr>
        <w:t>y</w:t>
      </w:r>
      <w:r w:rsidR="00A73B5C">
        <w:rPr>
          <w:spacing w:val="-3"/>
          <w:sz w:val="24"/>
          <w:szCs w:val="24"/>
        </w:rPr>
        <w:t xml:space="preserve"> </w:t>
      </w:r>
      <w:r w:rsidR="00A73B5C">
        <w:rPr>
          <w:sz w:val="24"/>
          <w:szCs w:val="24"/>
        </w:rPr>
        <w:t>p</w:t>
      </w:r>
      <w:r w:rsidR="00A73B5C">
        <w:rPr>
          <w:spacing w:val="-1"/>
          <w:sz w:val="24"/>
          <w:szCs w:val="24"/>
        </w:rPr>
        <w:t>r</w:t>
      </w:r>
      <w:r w:rsidR="00A73B5C">
        <w:rPr>
          <w:sz w:val="24"/>
          <w:szCs w:val="24"/>
        </w:rPr>
        <w:t>o</w:t>
      </w:r>
      <w:r w:rsidR="00A73B5C">
        <w:rPr>
          <w:spacing w:val="3"/>
          <w:sz w:val="24"/>
          <w:szCs w:val="24"/>
        </w:rPr>
        <w:t>t</w:t>
      </w:r>
      <w:r w:rsidR="00A73B5C">
        <w:rPr>
          <w:spacing w:val="-1"/>
          <w:sz w:val="24"/>
          <w:szCs w:val="24"/>
        </w:rPr>
        <w:t>ec</w:t>
      </w:r>
      <w:r w:rsidR="00A73B5C">
        <w:rPr>
          <w:sz w:val="24"/>
          <w:szCs w:val="24"/>
        </w:rPr>
        <w:t>t</w:t>
      </w:r>
      <w:r w:rsidR="00A73B5C">
        <w:rPr>
          <w:spacing w:val="1"/>
          <w:sz w:val="24"/>
          <w:szCs w:val="24"/>
        </w:rPr>
        <w:t>i</w:t>
      </w:r>
      <w:r w:rsidR="00A73B5C">
        <w:rPr>
          <w:sz w:val="24"/>
          <w:szCs w:val="24"/>
        </w:rPr>
        <w:t>on</w:t>
      </w:r>
      <w:r w:rsidR="00A73B5C">
        <w:rPr>
          <w:spacing w:val="5"/>
          <w:sz w:val="24"/>
          <w:szCs w:val="24"/>
        </w:rPr>
        <w:t xml:space="preserve"> </w:t>
      </w:r>
      <w:r w:rsidR="00A73B5C">
        <w:rPr>
          <w:sz w:val="24"/>
          <w:szCs w:val="24"/>
        </w:rPr>
        <w:t>pol</w:t>
      </w:r>
      <w:r w:rsidR="00A73B5C">
        <w:rPr>
          <w:spacing w:val="1"/>
          <w:sz w:val="24"/>
          <w:szCs w:val="24"/>
        </w:rPr>
        <w:t>i</w:t>
      </w:r>
      <w:r w:rsidR="00A73B5C">
        <w:rPr>
          <w:spacing w:val="-1"/>
          <w:sz w:val="24"/>
          <w:szCs w:val="24"/>
        </w:rPr>
        <w:t>c</w:t>
      </w:r>
      <w:r w:rsidR="00A73B5C">
        <w:rPr>
          <w:sz w:val="24"/>
          <w:szCs w:val="24"/>
        </w:rPr>
        <w:t>ies</w:t>
      </w:r>
      <w:r w:rsidR="00A73B5C">
        <w:rPr>
          <w:spacing w:val="4"/>
          <w:sz w:val="24"/>
          <w:szCs w:val="24"/>
        </w:rPr>
        <w:t xml:space="preserve"> </w:t>
      </w:r>
      <w:r w:rsidR="00A73B5C">
        <w:rPr>
          <w:sz w:val="24"/>
          <w:szCs w:val="24"/>
        </w:rPr>
        <w:t>of the</w:t>
      </w:r>
      <w:r w:rsidR="00A73B5C">
        <w:rPr>
          <w:spacing w:val="26"/>
          <w:sz w:val="24"/>
          <w:szCs w:val="24"/>
        </w:rPr>
        <w:t xml:space="preserve"> </w:t>
      </w:r>
      <w:r w:rsidR="00A73B5C">
        <w:rPr>
          <w:sz w:val="24"/>
          <w:szCs w:val="24"/>
        </w:rPr>
        <w:t>Univ</w:t>
      </w:r>
      <w:r w:rsidR="00A73B5C">
        <w:rPr>
          <w:spacing w:val="-1"/>
          <w:sz w:val="24"/>
          <w:szCs w:val="24"/>
        </w:rPr>
        <w:t>e</w:t>
      </w:r>
      <w:r w:rsidR="00A73B5C">
        <w:rPr>
          <w:sz w:val="24"/>
          <w:szCs w:val="24"/>
        </w:rPr>
        <w:t>rsi</w:t>
      </w:r>
      <w:r w:rsidR="00A73B5C">
        <w:rPr>
          <w:spacing w:val="3"/>
          <w:sz w:val="24"/>
          <w:szCs w:val="24"/>
        </w:rPr>
        <w:t>t</w:t>
      </w:r>
      <w:r w:rsidR="00A73B5C">
        <w:rPr>
          <w:spacing w:val="-5"/>
          <w:sz w:val="24"/>
          <w:szCs w:val="24"/>
        </w:rPr>
        <w:t>y</w:t>
      </w:r>
      <w:r w:rsidR="00A73B5C">
        <w:rPr>
          <w:sz w:val="24"/>
          <w:szCs w:val="24"/>
        </w:rPr>
        <w:t>,</w:t>
      </w:r>
      <w:r w:rsidR="00A73B5C">
        <w:rPr>
          <w:spacing w:val="26"/>
          <w:sz w:val="24"/>
          <w:szCs w:val="24"/>
        </w:rPr>
        <w:t xml:space="preserve"> </w:t>
      </w:r>
      <w:r w:rsidR="00A73B5C">
        <w:rPr>
          <w:sz w:val="24"/>
          <w:szCs w:val="24"/>
        </w:rPr>
        <w:t>in</w:t>
      </w:r>
      <w:r w:rsidR="00A73B5C">
        <w:rPr>
          <w:spacing w:val="27"/>
          <w:sz w:val="24"/>
          <w:szCs w:val="24"/>
        </w:rPr>
        <w:t xml:space="preserve"> </w:t>
      </w:r>
      <w:r w:rsidR="00A73B5C">
        <w:rPr>
          <w:spacing w:val="-1"/>
          <w:sz w:val="24"/>
          <w:szCs w:val="24"/>
        </w:rPr>
        <w:t>acc</w:t>
      </w:r>
      <w:r w:rsidR="00A73B5C">
        <w:rPr>
          <w:spacing w:val="2"/>
          <w:sz w:val="24"/>
          <w:szCs w:val="24"/>
        </w:rPr>
        <w:t>o</w:t>
      </w:r>
      <w:r w:rsidR="00A73B5C">
        <w:rPr>
          <w:sz w:val="24"/>
          <w:szCs w:val="24"/>
        </w:rPr>
        <w:t>r</w:t>
      </w:r>
      <w:r w:rsidR="00A73B5C">
        <w:rPr>
          <w:spacing w:val="1"/>
          <w:sz w:val="24"/>
          <w:szCs w:val="24"/>
        </w:rPr>
        <w:t>d</w:t>
      </w:r>
      <w:r w:rsidR="00A73B5C">
        <w:rPr>
          <w:spacing w:val="-1"/>
          <w:sz w:val="24"/>
          <w:szCs w:val="24"/>
        </w:rPr>
        <w:t>a</w:t>
      </w:r>
      <w:r w:rsidR="00A73B5C">
        <w:rPr>
          <w:sz w:val="24"/>
          <w:szCs w:val="24"/>
        </w:rPr>
        <w:t>n</w:t>
      </w:r>
      <w:r w:rsidR="00A73B5C">
        <w:rPr>
          <w:spacing w:val="-1"/>
          <w:sz w:val="24"/>
          <w:szCs w:val="24"/>
        </w:rPr>
        <w:t>c</w:t>
      </w:r>
      <w:r w:rsidR="00A73B5C">
        <w:rPr>
          <w:sz w:val="24"/>
          <w:szCs w:val="24"/>
        </w:rPr>
        <w:t>e</w:t>
      </w:r>
      <w:r w:rsidR="00A73B5C">
        <w:rPr>
          <w:spacing w:val="25"/>
          <w:sz w:val="24"/>
          <w:szCs w:val="24"/>
        </w:rPr>
        <w:t xml:space="preserve"> </w:t>
      </w:r>
      <w:r w:rsidR="00A73B5C">
        <w:rPr>
          <w:sz w:val="24"/>
          <w:szCs w:val="24"/>
        </w:rPr>
        <w:t>with</w:t>
      </w:r>
      <w:r w:rsidR="00A73B5C">
        <w:rPr>
          <w:spacing w:val="27"/>
          <w:sz w:val="24"/>
          <w:szCs w:val="24"/>
        </w:rPr>
        <w:t xml:space="preserve"> </w:t>
      </w:r>
      <w:r w:rsidR="00A73B5C">
        <w:rPr>
          <w:sz w:val="24"/>
          <w:szCs w:val="24"/>
        </w:rPr>
        <w:t>the</w:t>
      </w:r>
      <w:r w:rsidR="00A73B5C">
        <w:rPr>
          <w:spacing w:val="26"/>
          <w:sz w:val="24"/>
          <w:szCs w:val="24"/>
        </w:rPr>
        <w:t xml:space="preserve"> </w:t>
      </w:r>
      <w:r w:rsidR="00A73B5C">
        <w:rPr>
          <w:sz w:val="24"/>
          <w:szCs w:val="24"/>
        </w:rPr>
        <w:t>R</w:t>
      </w:r>
      <w:r w:rsidR="00A73B5C">
        <w:rPr>
          <w:spacing w:val="-1"/>
          <w:sz w:val="24"/>
          <w:szCs w:val="24"/>
        </w:rPr>
        <w:t>e</w:t>
      </w:r>
      <w:r w:rsidR="00A73B5C">
        <w:rPr>
          <w:sz w:val="24"/>
          <w:szCs w:val="24"/>
        </w:rPr>
        <w:t>vised</w:t>
      </w:r>
      <w:r w:rsidR="00A73B5C">
        <w:rPr>
          <w:spacing w:val="28"/>
          <w:sz w:val="24"/>
          <w:szCs w:val="24"/>
        </w:rPr>
        <w:t xml:space="preserve"> </w:t>
      </w:r>
      <w:r w:rsidR="00A73B5C">
        <w:rPr>
          <w:spacing w:val="-3"/>
          <w:sz w:val="24"/>
          <w:szCs w:val="24"/>
        </w:rPr>
        <w:t>I</w:t>
      </w:r>
      <w:r w:rsidR="00A73B5C">
        <w:rPr>
          <w:sz w:val="24"/>
          <w:szCs w:val="24"/>
        </w:rPr>
        <w:t>ntelle</w:t>
      </w:r>
      <w:r w:rsidR="00A73B5C">
        <w:rPr>
          <w:spacing w:val="-1"/>
          <w:sz w:val="24"/>
          <w:szCs w:val="24"/>
        </w:rPr>
        <w:t>c</w:t>
      </w:r>
      <w:r w:rsidR="00A73B5C">
        <w:rPr>
          <w:sz w:val="24"/>
          <w:szCs w:val="24"/>
        </w:rPr>
        <w:t>tual</w:t>
      </w:r>
      <w:r w:rsidR="00A73B5C">
        <w:rPr>
          <w:spacing w:val="26"/>
          <w:sz w:val="24"/>
          <w:szCs w:val="24"/>
        </w:rPr>
        <w:t xml:space="preserve"> </w:t>
      </w:r>
      <w:r w:rsidR="00A73B5C">
        <w:rPr>
          <w:spacing w:val="1"/>
          <w:sz w:val="24"/>
          <w:szCs w:val="24"/>
        </w:rPr>
        <w:t>P</w:t>
      </w:r>
      <w:r w:rsidR="00A73B5C">
        <w:rPr>
          <w:sz w:val="24"/>
          <w:szCs w:val="24"/>
        </w:rPr>
        <w:t>rop</w:t>
      </w:r>
      <w:r w:rsidR="00A73B5C">
        <w:rPr>
          <w:spacing w:val="-2"/>
          <w:sz w:val="24"/>
          <w:szCs w:val="24"/>
        </w:rPr>
        <w:t>e</w:t>
      </w:r>
      <w:r w:rsidR="00A73B5C">
        <w:rPr>
          <w:sz w:val="24"/>
          <w:szCs w:val="24"/>
        </w:rPr>
        <w:t>r</w:t>
      </w:r>
      <w:r w:rsidR="00A73B5C">
        <w:rPr>
          <w:spacing w:val="4"/>
          <w:sz w:val="24"/>
          <w:szCs w:val="24"/>
        </w:rPr>
        <w:t>t</w:t>
      </w:r>
      <w:r w:rsidR="00A73B5C">
        <w:rPr>
          <w:sz w:val="24"/>
          <w:szCs w:val="24"/>
        </w:rPr>
        <w:t>y</w:t>
      </w:r>
      <w:r w:rsidR="00A73B5C">
        <w:rPr>
          <w:spacing w:val="19"/>
          <w:sz w:val="24"/>
          <w:szCs w:val="24"/>
        </w:rPr>
        <w:t xml:space="preserve"> </w:t>
      </w:r>
      <w:r w:rsidR="00A73B5C">
        <w:rPr>
          <w:sz w:val="24"/>
          <w:szCs w:val="24"/>
        </w:rPr>
        <w:t>R</w:t>
      </w:r>
      <w:r w:rsidR="00A73B5C">
        <w:rPr>
          <w:spacing w:val="3"/>
          <w:sz w:val="24"/>
          <w:szCs w:val="24"/>
        </w:rPr>
        <w:t>i</w:t>
      </w:r>
      <w:r w:rsidR="00A73B5C">
        <w:rPr>
          <w:sz w:val="24"/>
          <w:szCs w:val="24"/>
        </w:rPr>
        <w:t>ghts</w:t>
      </w:r>
      <w:r w:rsidR="00A73B5C">
        <w:rPr>
          <w:spacing w:val="27"/>
          <w:sz w:val="24"/>
          <w:szCs w:val="24"/>
        </w:rPr>
        <w:t xml:space="preserve"> </w:t>
      </w:r>
      <w:r w:rsidR="00A73B5C">
        <w:rPr>
          <w:spacing w:val="1"/>
          <w:sz w:val="24"/>
          <w:szCs w:val="24"/>
        </w:rPr>
        <w:t>P</w:t>
      </w:r>
      <w:r w:rsidR="00A73B5C">
        <w:rPr>
          <w:sz w:val="24"/>
          <w:szCs w:val="24"/>
        </w:rPr>
        <w:t>ol</w:t>
      </w:r>
      <w:r w:rsidR="00A73B5C">
        <w:rPr>
          <w:spacing w:val="1"/>
          <w:sz w:val="24"/>
          <w:szCs w:val="24"/>
        </w:rPr>
        <w:t>ic</w:t>
      </w:r>
      <w:r w:rsidR="00A73B5C">
        <w:rPr>
          <w:sz w:val="24"/>
          <w:szCs w:val="24"/>
        </w:rPr>
        <w:t>y of</w:t>
      </w:r>
      <w:r w:rsidR="00A73B5C">
        <w:rPr>
          <w:spacing w:val="1"/>
          <w:sz w:val="24"/>
          <w:szCs w:val="24"/>
        </w:rPr>
        <w:t xml:space="preserve"> </w:t>
      </w:r>
      <w:r w:rsidR="00A73B5C">
        <w:rPr>
          <w:sz w:val="24"/>
          <w:szCs w:val="24"/>
        </w:rPr>
        <w:t>the</w:t>
      </w:r>
      <w:r w:rsidR="00A73B5C">
        <w:rPr>
          <w:spacing w:val="2"/>
          <w:sz w:val="24"/>
          <w:szCs w:val="24"/>
        </w:rPr>
        <w:t xml:space="preserve"> U</w:t>
      </w:r>
      <w:r w:rsidR="00A73B5C">
        <w:rPr>
          <w:sz w:val="24"/>
          <w:szCs w:val="24"/>
        </w:rPr>
        <w:t>nive</w:t>
      </w:r>
      <w:r w:rsidR="00A73B5C">
        <w:rPr>
          <w:spacing w:val="-1"/>
          <w:sz w:val="24"/>
          <w:szCs w:val="24"/>
        </w:rPr>
        <w:t>r</w:t>
      </w:r>
      <w:r w:rsidR="00A73B5C">
        <w:rPr>
          <w:sz w:val="24"/>
          <w:szCs w:val="24"/>
        </w:rPr>
        <w:t>si</w:t>
      </w:r>
      <w:r w:rsidR="00A73B5C">
        <w:rPr>
          <w:spacing w:val="3"/>
          <w:sz w:val="24"/>
          <w:szCs w:val="24"/>
        </w:rPr>
        <w:t>t</w:t>
      </w:r>
      <w:r w:rsidR="00A73B5C">
        <w:rPr>
          <w:sz w:val="24"/>
          <w:szCs w:val="24"/>
        </w:rPr>
        <w:t>y of</w:t>
      </w:r>
      <w:r w:rsidR="00A73B5C">
        <w:rPr>
          <w:spacing w:val="3"/>
          <w:sz w:val="24"/>
          <w:szCs w:val="24"/>
        </w:rPr>
        <w:t xml:space="preserve"> </w:t>
      </w:r>
      <w:r w:rsidR="00A73B5C">
        <w:rPr>
          <w:sz w:val="24"/>
          <w:szCs w:val="24"/>
        </w:rPr>
        <w:t>the</w:t>
      </w:r>
      <w:r w:rsidR="00A73B5C">
        <w:rPr>
          <w:spacing w:val="4"/>
          <w:sz w:val="24"/>
          <w:szCs w:val="24"/>
        </w:rPr>
        <w:t xml:space="preserve"> </w:t>
      </w:r>
      <w:r w:rsidR="00A73B5C">
        <w:rPr>
          <w:spacing w:val="1"/>
          <w:sz w:val="24"/>
          <w:szCs w:val="24"/>
        </w:rPr>
        <w:t>P</w:t>
      </w:r>
      <w:r w:rsidR="00A73B5C">
        <w:rPr>
          <w:sz w:val="24"/>
          <w:szCs w:val="24"/>
        </w:rPr>
        <w:t>hi</w:t>
      </w:r>
      <w:r w:rsidR="00A73B5C">
        <w:rPr>
          <w:spacing w:val="1"/>
          <w:sz w:val="24"/>
          <w:szCs w:val="24"/>
        </w:rPr>
        <w:t>l</w:t>
      </w:r>
      <w:r w:rsidR="00A73B5C">
        <w:rPr>
          <w:sz w:val="24"/>
          <w:szCs w:val="24"/>
        </w:rPr>
        <w:t>ipp</w:t>
      </w:r>
      <w:r w:rsidR="00A73B5C">
        <w:rPr>
          <w:spacing w:val="1"/>
          <w:sz w:val="24"/>
          <w:szCs w:val="24"/>
        </w:rPr>
        <w:t>i</w:t>
      </w:r>
      <w:r w:rsidR="00A73B5C">
        <w:rPr>
          <w:sz w:val="24"/>
          <w:szCs w:val="24"/>
        </w:rPr>
        <w:t>n</w:t>
      </w:r>
      <w:r w:rsidR="00A73B5C">
        <w:rPr>
          <w:spacing w:val="-1"/>
          <w:sz w:val="24"/>
          <w:szCs w:val="24"/>
        </w:rPr>
        <w:t>e</w:t>
      </w:r>
      <w:r w:rsidR="00A73B5C">
        <w:rPr>
          <w:sz w:val="24"/>
          <w:szCs w:val="24"/>
        </w:rPr>
        <w:t>s</w:t>
      </w:r>
      <w:r w:rsidR="00A73B5C">
        <w:rPr>
          <w:spacing w:val="2"/>
          <w:sz w:val="24"/>
          <w:szCs w:val="24"/>
        </w:rPr>
        <w:t xml:space="preserve"> </w:t>
      </w:r>
      <w:r w:rsidR="00A73B5C">
        <w:rPr>
          <w:spacing w:val="3"/>
          <w:sz w:val="24"/>
          <w:szCs w:val="24"/>
        </w:rPr>
        <w:t>S</w:t>
      </w:r>
      <w:r w:rsidR="00A73B5C">
        <w:rPr>
          <w:spacing w:val="-7"/>
          <w:sz w:val="24"/>
          <w:szCs w:val="24"/>
        </w:rPr>
        <w:t>y</w:t>
      </w:r>
      <w:r w:rsidR="00A73B5C">
        <w:rPr>
          <w:sz w:val="24"/>
          <w:szCs w:val="24"/>
        </w:rPr>
        <w:t>stem</w:t>
      </w:r>
      <w:r w:rsidR="00A73B5C">
        <w:rPr>
          <w:spacing w:val="5"/>
          <w:sz w:val="24"/>
          <w:szCs w:val="24"/>
        </w:rPr>
        <w:t xml:space="preserve"> </w:t>
      </w:r>
      <w:r w:rsidR="00A73B5C">
        <w:rPr>
          <w:sz w:val="24"/>
          <w:szCs w:val="24"/>
        </w:rPr>
        <w:t>(3</w:t>
      </w:r>
      <w:r w:rsidR="00A73B5C">
        <w:rPr>
          <w:spacing w:val="1"/>
          <w:sz w:val="24"/>
          <w:szCs w:val="24"/>
        </w:rPr>
        <w:t xml:space="preserve"> </w:t>
      </w:r>
      <w:r w:rsidR="00A73B5C">
        <w:rPr>
          <w:spacing w:val="2"/>
          <w:sz w:val="24"/>
          <w:szCs w:val="24"/>
        </w:rPr>
        <w:t>J</w:t>
      </w:r>
      <w:r w:rsidR="00A73B5C">
        <w:rPr>
          <w:sz w:val="24"/>
          <w:szCs w:val="24"/>
        </w:rPr>
        <w:t>une</w:t>
      </w:r>
      <w:r w:rsidR="00A73B5C">
        <w:rPr>
          <w:spacing w:val="1"/>
          <w:sz w:val="24"/>
          <w:szCs w:val="24"/>
        </w:rPr>
        <w:t xml:space="preserve"> </w:t>
      </w:r>
      <w:r w:rsidR="00A73B5C">
        <w:rPr>
          <w:sz w:val="24"/>
          <w:szCs w:val="24"/>
        </w:rPr>
        <w:t>2011</w:t>
      </w:r>
      <w:r w:rsidR="00A73B5C">
        <w:rPr>
          <w:spacing w:val="-1"/>
          <w:sz w:val="24"/>
          <w:szCs w:val="24"/>
        </w:rPr>
        <w:t>)</w:t>
      </w:r>
      <w:r w:rsidR="00A73B5C">
        <w:rPr>
          <w:sz w:val="24"/>
          <w:szCs w:val="24"/>
        </w:rPr>
        <w:t>,</w:t>
      </w:r>
      <w:r w:rsidR="00A73B5C">
        <w:rPr>
          <w:spacing w:val="4"/>
          <w:sz w:val="24"/>
          <w:szCs w:val="24"/>
        </w:rPr>
        <w:t xml:space="preserve"> </w:t>
      </w:r>
      <w:r w:rsidR="00A73B5C">
        <w:rPr>
          <w:sz w:val="24"/>
          <w:szCs w:val="24"/>
        </w:rPr>
        <w:t>thro</w:t>
      </w:r>
      <w:r w:rsidR="00A73B5C">
        <w:rPr>
          <w:spacing w:val="2"/>
          <w:sz w:val="24"/>
          <w:szCs w:val="24"/>
        </w:rPr>
        <w:t>u</w:t>
      </w:r>
      <w:r w:rsidR="00A73B5C">
        <w:rPr>
          <w:spacing w:val="-2"/>
          <w:sz w:val="24"/>
          <w:szCs w:val="24"/>
        </w:rPr>
        <w:t>g</w:t>
      </w:r>
      <w:r w:rsidR="00A73B5C">
        <w:rPr>
          <w:sz w:val="24"/>
          <w:szCs w:val="24"/>
        </w:rPr>
        <w:t>h</w:t>
      </w:r>
      <w:r w:rsidR="00A73B5C">
        <w:rPr>
          <w:spacing w:val="2"/>
          <w:sz w:val="24"/>
          <w:szCs w:val="24"/>
        </w:rPr>
        <w:t xml:space="preserve"> </w:t>
      </w:r>
      <w:r w:rsidR="00A73B5C">
        <w:rPr>
          <w:sz w:val="24"/>
          <w:szCs w:val="24"/>
        </w:rPr>
        <w:t>the</w:t>
      </w:r>
      <w:r w:rsidR="00A73B5C">
        <w:rPr>
          <w:spacing w:val="6"/>
          <w:sz w:val="24"/>
          <w:szCs w:val="24"/>
        </w:rPr>
        <w:t xml:space="preserve"> </w:t>
      </w:r>
      <w:r w:rsidR="00A73B5C">
        <w:rPr>
          <w:spacing w:val="-3"/>
          <w:sz w:val="24"/>
          <w:szCs w:val="24"/>
        </w:rPr>
        <w:t>I</w:t>
      </w:r>
      <w:r w:rsidR="00A73B5C">
        <w:rPr>
          <w:spacing w:val="2"/>
          <w:sz w:val="24"/>
          <w:szCs w:val="24"/>
        </w:rPr>
        <w:t>n</w:t>
      </w:r>
      <w:r w:rsidR="00A73B5C">
        <w:rPr>
          <w:sz w:val="24"/>
          <w:szCs w:val="24"/>
        </w:rPr>
        <w:t>telle</w:t>
      </w:r>
      <w:r w:rsidR="00A73B5C">
        <w:rPr>
          <w:spacing w:val="-1"/>
          <w:sz w:val="24"/>
          <w:szCs w:val="24"/>
        </w:rPr>
        <w:t>c</w:t>
      </w:r>
      <w:r w:rsidR="00A73B5C">
        <w:rPr>
          <w:sz w:val="24"/>
          <w:szCs w:val="24"/>
        </w:rPr>
        <w:t xml:space="preserve">tual </w:t>
      </w:r>
      <w:r w:rsidR="00A73B5C">
        <w:rPr>
          <w:spacing w:val="1"/>
          <w:sz w:val="24"/>
          <w:szCs w:val="24"/>
        </w:rPr>
        <w:t>P</w:t>
      </w:r>
      <w:r w:rsidR="00A73B5C">
        <w:rPr>
          <w:sz w:val="24"/>
          <w:szCs w:val="24"/>
        </w:rPr>
        <w:t>rop</w:t>
      </w:r>
      <w:r w:rsidR="00A73B5C">
        <w:rPr>
          <w:spacing w:val="-2"/>
          <w:sz w:val="24"/>
          <w:szCs w:val="24"/>
        </w:rPr>
        <w:t>e</w:t>
      </w:r>
      <w:r w:rsidR="00A73B5C">
        <w:rPr>
          <w:sz w:val="24"/>
          <w:szCs w:val="24"/>
        </w:rPr>
        <w:t>r</w:t>
      </w:r>
      <w:r w:rsidR="00A73B5C">
        <w:rPr>
          <w:spacing w:val="2"/>
          <w:sz w:val="24"/>
          <w:szCs w:val="24"/>
        </w:rPr>
        <w:t>t</w:t>
      </w:r>
      <w:r w:rsidR="00A73B5C">
        <w:rPr>
          <w:sz w:val="24"/>
          <w:szCs w:val="24"/>
        </w:rPr>
        <w:t xml:space="preserve">y </w:t>
      </w:r>
      <w:r w:rsidR="00A73B5C">
        <w:rPr>
          <w:spacing w:val="-1"/>
          <w:sz w:val="24"/>
          <w:szCs w:val="24"/>
        </w:rPr>
        <w:t>a</w:t>
      </w:r>
      <w:r w:rsidR="00A73B5C">
        <w:rPr>
          <w:sz w:val="24"/>
          <w:szCs w:val="24"/>
        </w:rPr>
        <w:t>nd</w:t>
      </w:r>
      <w:r w:rsidR="00A73B5C">
        <w:rPr>
          <w:spacing w:val="3"/>
          <w:sz w:val="24"/>
          <w:szCs w:val="24"/>
        </w:rPr>
        <w:t xml:space="preserve"> </w:t>
      </w:r>
      <w:r w:rsidR="00A73B5C">
        <w:rPr>
          <w:sz w:val="24"/>
          <w:szCs w:val="24"/>
        </w:rPr>
        <w:t>T</w:t>
      </w:r>
      <w:r w:rsidR="00A73B5C">
        <w:rPr>
          <w:spacing w:val="3"/>
          <w:sz w:val="24"/>
          <w:szCs w:val="24"/>
        </w:rPr>
        <w:t>e</w:t>
      </w:r>
      <w:r w:rsidR="00A73B5C">
        <w:rPr>
          <w:spacing w:val="-1"/>
          <w:sz w:val="24"/>
          <w:szCs w:val="24"/>
        </w:rPr>
        <w:t>c</w:t>
      </w:r>
      <w:r w:rsidR="00A73B5C">
        <w:rPr>
          <w:sz w:val="24"/>
          <w:szCs w:val="24"/>
        </w:rPr>
        <w:t>hnology</w:t>
      </w:r>
      <w:r w:rsidR="00A73B5C">
        <w:rPr>
          <w:spacing w:val="1"/>
          <w:sz w:val="24"/>
          <w:szCs w:val="24"/>
        </w:rPr>
        <w:t xml:space="preserve"> </w:t>
      </w:r>
      <w:r w:rsidR="00A73B5C">
        <w:rPr>
          <w:sz w:val="24"/>
          <w:szCs w:val="24"/>
        </w:rPr>
        <w:t>T</w:t>
      </w:r>
      <w:r w:rsidR="00A73B5C">
        <w:rPr>
          <w:spacing w:val="1"/>
          <w:sz w:val="24"/>
          <w:szCs w:val="24"/>
        </w:rPr>
        <w:t>r</w:t>
      </w:r>
      <w:r w:rsidR="00A73B5C">
        <w:rPr>
          <w:spacing w:val="-1"/>
          <w:sz w:val="24"/>
          <w:szCs w:val="24"/>
        </w:rPr>
        <w:t>a</w:t>
      </w:r>
      <w:r w:rsidR="00A73B5C">
        <w:rPr>
          <w:sz w:val="24"/>
          <w:szCs w:val="24"/>
        </w:rPr>
        <w:t>nsf</w:t>
      </w:r>
      <w:r w:rsidR="00A73B5C">
        <w:rPr>
          <w:spacing w:val="1"/>
          <w:sz w:val="24"/>
          <w:szCs w:val="24"/>
        </w:rPr>
        <w:t>e</w:t>
      </w:r>
      <w:r w:rsidR="00A73B5C">
        <w:rPr>
          <w:sz w:val="24"/>
          <w:szCs w:val="24"/>
        </w:rPr>
        <w:t>r</w:t>
      </w:r>
      <w:r w:rsidR="00A73B5C">
        <w:rPr>
          <w:spacing w:val="2"/>
          <w:sz w:val="24"/>
          <w:szCs w:val="24"/>
        </w:rPr>
        <w:t xml:space="preserve"> </w:t>
      </w:r>
      <w:r w:rsidR="00A73B5C">
        <w:rPr>
          <w:spacing w:val="1"/>
          <w:sz w:val="24"/>
          <w:szCs w:val="24"/>
        </w:rPr>
        <w:t>S</w:t>
      </w:r>
      <w:r w:rsidR="00A73B5C">
        <w:rPr>
          <w:spacing w:val="-1"/>
          <w:sz w:val="24"/>
          <w:szCs w:val="24"/>
        </w:rPr>
        <w:t>ec</w:t>
      </w:r>
      <w:r w:rsidR="00A73B5C">
        <w:rPr>
          <w:sz w:val="24"/>
          <w:szCs w:val="24"/>
        </w:rPr>
        <w:t>t</w:t>
      </w:r>
      <w:r w:rsidR="00A73B5C">
        <w:rPr>
          <w:spacing w:val="1"/>
          <w:sz w:val="24"/>
          <w:szCs w:val="24"/>
        </w:rPr>
        <w:t>i</w:t>
      </w:r>
      <w:r w:rsidR="00A73B5C">
        <w:rPr>
          <w:sz w:val="24"/>
          <w:szCs w:val="24"/>
        </w:rPr>
        <w:t>on,</w:t>
      </w:r>
      <w:r w:rsidR="00A73B5C">
        <w:rPr>
          <w:spacing w:val="3"/>
          <w:sz w:val="24"/>
          <w:szCs w:val="24"/>
        </w:rPr>
        <w:t xml:space="preserve"> </w:t>
      </w:r>
      <w:r w:rsidR="00A73B5C">
        <w:rPr>
          <w:sz w:val="24"/>
          <w:szCs w:val="24"/>
        </w:rPr>
        <w:t>R</w:t>
      </w:r>
      <w:r w:rsidR="00A73B5C">
        <w:rPr>
          <w:spacing w:val="-1"/>
          <w:sz w:val="24"/>
          <w:szCs w:val="24"/>
        </w:rPr>
        <w:t>e</w:t>
      </w:r>
      <w:r w:rsidR="00A73B5C">
        <w:rPr>
          <w:sz w:val="24"/>
          <w:szCs w:val="24"/>
        </w:rPr>
        <w:t>s</w:t>
      </w:r>
      <w:r w:rsidR="00A73B5C">
        <w:rPr>
          <w:spacing w:val="1"/>
          <w:sz w:val="24"/>
          <w:szCs w:val="24"/>
        </w:rPr>
        <w:t>e</w:t>
      </w:r>
      <w:r w:rsidR="00A73B5C">
        <w:rPr>
          <w:spacing w:val="-1"/>
          <w:sz w:val="24"/>
          <w:szCs w:val="24"/>
        </w:rPr>
        <w:t>a</w:t>
      </w:r>
      <w:r w:rsidR="00A73B5C">
        <w:rPr>
          <w:sz w:val="24"/>
          <w:szCs w:val="24"/>
        </w:rPr>
        <w:t>r</w:t>
      </w:r>
      <w:r w:rsidR="00A73B5C">
        <w:rPr>
          <w:spacing w:val="-2"/>
          <w:sz w:val="24"/>
          <w:szCs w:val="24"/>
        </w:rPr>
        <w:t>c</w:t>
      </w:r>
      <w:r w:rsidR="00A73B5C">
        <w:rPr>
          <w:sz w:val="24"/>
          <w:szCs w:val="24"/>
        </w:rPr>
        <w:t>h</w:t>
      </w:r>
      <w:r w:rsidR="00A73B5C">
        <w:rPr>
          <w:spacing w:val="3"/>
          <w:sz w:val="24"/>
          <w:szCs w:val="24"/>
        </w:rPr>
        <w:t xml:space="preserve"> </w:t>
      </w:r>
      <w:r w:rsidR="00A73B5C">
        <w:rPr>
          <w:sz w:val="24"/>
          <w:szCs w:val="24"/>
        </w:rPr>
        <w:t>Dissemination</w:t>
      </w:r>
      <w:r w:rsidR="00A73B5C">
        <w:rPr>
          <w:spacing w:val="3"/>
          <w:sz w:val="24"/>
          <w:szCs w:val="24"/>
        </w:rPr>
        <w:t xml:space="preserve"> </w:t>
      </w:r>
      <w:r w:rsidR="00A73B5C">
        <w:rPr>
          <w:spacing w:val="-1"/>
          <w:sz w:val="24"/>
          <w:szCs w:val="24"/>
        </w:rPr>
        <w:t>a</w:t>
      </w:r>
      <w:r w:rsidR="00A73B5C">
        <w:rPr>
          <w:sz w:val="24"/>
          <w:szCs w:val="24"/>
        </w:rPr>
        <w:t>nd</w:t>
      </w:r>
      <w:r w:rsidR="00A73B5C">
        <w:rPr>
          <w:spacing w:val="5"/>
          <w:sz w:val="24"/>
          <w:szCs w:val="24"/>
        </w:rPr>
        <w:t xml:space="preserve"> </w:t>
      </w:r>
      <w:r w:rsidR="00A73B5C">
        <w:rPr>
          <w:sz w:val="24"/>
          <w:szCs w:val="24"/>
        </w:rPr>
        <w:t>Uti</w:t>
      </w:r>
      <w:r w:rsidR="00A73B5C">
        <w:rPr>
          <w:spacing w:val="1"/>
          <w:sz w:val="24"/>
          <w:szCs w:val="24"/>
        </w:rPr>
        <w:t>l</w:t>
      </w:r>
      <w:r w:rsidR="00A73B5C">
        <w:rPr>
          <w:sz w:val="24"/>
          <w:szCs w:val="24"/>
        </w:rPr>
        <w:t>i</w:t>
      </w:r>
      <w:r w:rsidR="00A73B5C">
        <w:rPr>
          <w:spacing w:val="2"/>
          <w:sz w:val="24"/>
          <w:szCs w:val="24"/>
        </w:rPr>
        <w:t>z</w:t>
      </w:r>
      <w:r w:rsidR="00A73B5C">
        <w:rPr>
          <w:spacing w:val="-1"/>
          <w:sz w:val="24"/>
          <w:szCs w:val="24"/>
        </w:rPr>
        <w:t>a</w:t>
      </w:r>
      <w:r w:rsidR="00A73B5C">
        <w:rPr>
          <w:sz w:val="24"/>
          <w:szCs w:val="24"/>
        </w:rPr>
        <w:t>t</w:t>
      </w:r>
      <w:r w:rsidR="00A73B5C">
        <w:rPr>
          <w:spacing w:val="1"/>
          <w:sz w:val="24"/>
          <w:szCs w:val="24"/>
        </w:rPr>
        <w:t>i</w:t>
      </w:r>
      <w:r w:rsidR="00A73B5C">
        <w:rPr>
          <w:sz w:val="24"/>
          <w:szCs w:val="24"/>
        </w:rPr>
        <w:t>on O</w:t>
      </w:r>
      <w:r w:rsidR="00A73B5C">
        <w:rPr>
          <w:spacing w:val="-1"/>
          <w:sz w:val="24"/>
          <w:szCs w:val="24"/>
        </w:rPr>
        <w:t>f</w:t>
      </w:r>
      <w:r w:rsidR="00A73B5C">
        <w:rPr>
          <w:sz w:val="24"/>
          <w:szCs w:val="24"/>
        </w:rPr>
        <w:t>fi</w:t>
      </w:r>
      <w:r w:rsidR="00A73B5C">
        <w:rPr>
          <w:spacing w:val="-1"/>
          <w:sz w:val="24"/>
          <w:szCs w:val="24"/>
        </w:rPr>
        <w:t>c</w:t>
      </w:r>
      <w:r w:rsidR="00A73B5C">
        <w:rPr>
          <w:sz w:val="24"/>
          <w:szCs w:val="24"/>
        </w:rPr>
        <w:t>e</w:t>
      </w:r>
      <w:r w:rsidR="00A73B5C">
        <w:rPr>
          <w:spacing w:val="-1"/>
          <w:sz w:val="24"/>
          <w:szCs w:val="24"/>
        </w:rPr>
        <w:t xml:space="preserve"> </w:t>
      </w:r>
      <w:r w:rsidR="00A73B5C">
        <w:rPr>
          <w:spacing w:val="2"/>
          <w:sz w:val="24"/>
          <w:szCs w:val="24"/>
        </w:rPr>
        <w:t>o</w:t>
      </w:r>
      <w:r w:rsidR="00A73B5C">
        <w:rPr>
          <w:sz w:val="24"/>
          <w:szCs w:val="24"/>
        </w:rPr>
        <w:t>f the O</w:t>
      </w:r>
      <w:r w:rsidR="00A73B5C">
        <w:rPr>
          <w:spacing w:val="-1"/>
          <w:sz w:val="24"/>
          <w:szCs w:val="24"/>
        </w:rPr>
        <w:t>V</w:t>
      </w:r>
      <w:r w:rsidR="00A73B5C">
        <w:rPr>
          <w:sz w:val="24"/>
          <w:szCs w:val="24"/>
        </w:rPr>
        <w:t>CRD.</w:t>
      </w:r>
    </w:p>
    <w:p w14:paraId="7B47B6FC" w14:textId="253AB763" w:rsidR="00C1435D" w:rsidRPr="00B7056E" w:rsidRDefault="00D51CF6" w:rsidP="00B7056E">
      <w:pPr>
        <w:spacing w:before="3" w:line="260" w:lineRule="exact"/>
        <w:ind w:left="1000" w:right="83" w:hanging="540"/>
        <w:rPr>
          <w:sz w:val="24"/>
          <w:szCs w:val="24"/>
        </w:rPr>
      </w:pPr>
      <w:r>
        <w:rPr>
          <w:sz w:val="24"/>
          <w:szCs w:val="24"/>
        </w:rPr>
        <w:t>8</w:t>
      </w:r>
      <w:r w:rsidR="00A73B5C">
        <w:rPr>
          <w:sz w:val="24"/>
          <w:szCs w:val="24"/>
        </w:rPr>
        <w:t xml:space="preserve">.2.   </w:t>
      </w:r>
      <w:r w:rsidR="00A73B5C">
        <w:rPr>
          <w:spacing w:val="1"/>
          <w:sz w:val="24"/>
          <w:szCs w:val="24"/>
        </w:rPr>
        <w:t>S</w:t>
      </w:r>
      <w:r w:rsidR="00A73B5C">
        <w:rPr>
          <w:sz w:val="24"/>
          <w:szCs w:val="24"/>
        </w:rPr>
        <w:t>hould</w:t>
      </w:r>
      <w:r w:rsidR="00A73B5C">
        <w:rPr>
          <w:spacing w:val="12"/>
          <w:sz w:val="24"/>
          <w:szCs w:val="24"/>
        </w:rPr>
        <w:t xml:space="preserve"> </w:t>
      </w:r>
      <w:r w:rsidR="00A73B5C">
        <w:rPr>
          <w:sz w:val="24"/>
          <w:szCs w:val="24"/>
        </w:rPr>
        <w:t>the</w:t>
      </w:r>
      <w:r w:rsidR="00A73B5C">
        <w:rPr>
          <w:spacing w:val="11"/>
          <w:sz w:val="24"/>
          <w:szCs w:val="24"/>
        </w:rPr>
        <w:t xml:space="preserve"> </w:t>
      </w:r>
      <w:r w:rsidR="00A73B5C">
        <w:rPr>
          <w:sz w:val="24"/>
          <w:szCs w:val="24"/>
        </w:rPr>
        <w:t>r</w:t>
      </w:r>
      <w:r w:rsidR="00A73B5C">
        <w:rPr>
          <w:spacing w:val="-2"/>
          <w:sz w:val="24"/>
          <w:szCs w:val="24"/>
        </w:rPr>
        <w:t>e</w:t>
      </w:r>
      <w:r w:rsidR="00A73B5C">
        <w:rPr>
          <w:sz w:val="24"/>
          <w:szCs w:val="24"/>
        </w:rPr>
        <w:t>sult</w:t>
      </w:r>
      <w:r w:rsidR="00A73B5C">
        <w:rPr>
          <w:spacing w:val="13"/>
          <w:sz w:val="24"/>
          <w:szCs w:val="24"/>
        </w:rPr>
        <w:t xml:space="preserve"> </w:t>
      </w:r>
      <w:r w:rsidR="00A73B5C">
        <w:rPr>
          <w:sz w:val="24"/>
          <w:szCs w:val="24"/>
        </w:rPr>
        <w:t>of</w:t>
      </w:r>
      <w:r w:rsidR="00A73B5C">
        <w:rPr>
          <w:spacing w:val="11"/>
          <w:sz w:val="24"/>
          <w:szCs w:val="24"/>
        </w:rPr>
        <w:t xml:space="preserve"> </w:t>
      </w:r>
      <w:r w:rsidR="00A73B5C">
        <w:rPr>
          <w:sz w:val="24"/>
          <w:szCs w:val="24"/>
        </w:rPr>
        <w:t>the</w:t>
      </w:r>
      <w:r w:rsidR="00A73B5C">
        <w:rPr>
          <w:spacing w:val="11"/>
          <w:sz w:val="24"/>
          <w:szCs w:val="24"/>
        </w:rPr>
        <w:t xml:space="preserve"> </w:t>
      </w:r>
      <w:r w:rsidR="00A73B5C">
        <w:rPr>
          <w:sz w:val="24"/>
          <w:szCs w:val="24"/>
        </w:rPr>
        <w:t>p</w:t>
      </w:r>
      <w:r w:rsidR="00A73B5C">
        <w:rPr>
          <w:spacing w:val="-1"/>
          <w:sz w:val="24"/>
          <w:szCs w:val="24"/>
        </w:rPr>
        <w:t>r</w:t>
      </w:r>
      <w:r w:rsidR="00A73B5C">
        <w:rPr>
          <w:sz w:val="24"/>
          <w:szCs w:val="24"/>
        </w:rPr>
        <w:t>oje</w:t>
      </w:r>
      <w:r w:rsidR="00A73B5C">
        <w:rPr>
          <w:spacing w:val="-1"/>
          <w:sz w:val="24"/>
          <w:szCs w:val="24"/>
        </w:rPr>
        <w:t>c</w:t>
      </w:r>
      <w:r w:rsidR="00A73B5C">
        <w:rPr>
          <w:sz w:val="24"/>
          <w:szCs w:val="24"/>
        </w:rPr>
        <w:t>t</w:t>
      </w:r>
      <w:r w:rsidR="00A73B5C">
        <w:rPr>
          <w:spacing w:val="12"/>
          <w:sz w:val="24"/>
          <w:szCs w:val="24"/>
        </w:rPr>
        <w:t xml:space="preserve"> </w:t>
      </w:r>
      <w:r w:rsidR="00A73B5C">
        <w:rPr>
          <w:sz w:val="24"/>
          <w:szCs w:val="24"/>
        </w:rPr>
        <w:t>be</w:t>
      </w:r>
      <w:r w:rsidR="00A73B5C">
        <w:rPr>
          <w:spacing w:val="11"/>
          <w:sz w:val="24"/>
          <w:szCs w:val="24"/>
        </w:rPr>
        <w:t xml:space="preserve"> </w:t>
      </w:r>
      <w:r w:rsidR="00A73B5C">
        <w:rPr>
          <w:sz w:val="24"/>
          <w:szCs w:val="24"/>
        </w:rPr>
        <w:t>publ</w:t>
      </w:r>
      <w:r w:rsidR="00A73B5C">
        <w:rPr>
          <w:spacing w:val="1"/>
          <w:sz w:val="24"/>
          <w:szCs w:val="24"/>
        </w:rPr>
        <w:t>i</w:t>
      </w:r>
      <w:r w:rsidR="00A73B5C">
        <w:rPr>
          <w:sz w:val="24"/>
          <w:szCs w:val="24"/>
        </w:rPr>
        <w:t>shed</w:t>
      </w:r>
      <w:r w:rsidR="00A73B5C">
        <w:rPr>
          <w:spacing w:val="11"/>
          <w:sz w:val="24"/>
          <w:szCs w:val="24"/>
        </w:rPr>
        <w:t xml:space="preserve"> </w:t>
      </w:r>
      <w:r w:rsidR="00A73B5C">
        <w:rPr>
          <w:sz w:val="24"/>
          <w:szCs w:val="24"/>
        </w:rPr>
        <w:t>or</w:t>
      </w:r>
      <w:r w:rsidR="00A73B5C">
        <w:rPr>
          <w:spacing w:val="11"/>
          <w:sz w:val="24"/>
          <w:szCs w:val="24"/>
        </w:rPr>
        <w:t xml:space="preserve"> </w:t>
      </w:r>
      <w:r w:rsidR="00A73B5C">
        <w:rPr>
          <w:spacing w:val="2"/>
          <w:sz w:val="24"/>
          <w:szCs w:val="24"/>
        </w:rPr>
        <w:t>p</w:t>
      </w:r>
      <w:r w:rsidR="00A73B5C">
        <w:rPr>
          <w:sz w:val="24"/>
          <w:szCs w:val="24"/>
        </w:rPr>
        <w:t>ubl</w:t>
      </w:r>
      <w:r w:rsidR="00A73B5C">
        <w:rPr>
          <w:spacing w:val="1"/>
          <w:sz w:val="24"/>
          <w:szCs w:val="24"/>
        </w:rPr>
        <w:t>i</w:t>
      </w:r>
      <w:r w:rsidR="00A73B5C">
        <w:rPr>
          <w:spacing w:val="-1"/>
          <w:sz w:val="24"/>
          <w:szCs w:val="24"/>
        </w:rPr>
        <w:t>c</w:t>
      </w:r>
      <w:r w:rsidR="00A73B5C">
        <w:rPr>
          <w:spacing w:val="3"/>
          <w:sz w:val="24"/>
          <w:szCs w:val="24"/>
        </w:rPr>
        <w:t>l</w:t>
      </w:r>
      <w:r w:rsidR="00A73B5C">
        <w:rPr>
          <w:sz w:val="24"/>
          <w:szCs w:val="24"/>
        </w:rPr>
        <w:t>y</w:t>
      </w:r>
      <w:r w:rsidR="00A73B5C">
        <w:rPr>
          <w:spacing w:val="7"/>
          <w:sz w:val="24"/>
          <w:szCs w:val="24"/>
        </w:rPr>
        <w:t xml:space="preserve"> </w:t>
      </w:r>
      <w:r w:rsidR="00A73B5C">
        <w:rPr>
          <w:sz w:val="24"/>
          <w:szCs w:val="24"/>
        </w:rPr>
        <w:t>p</w:t>
      </w:r>
      <w:r w:rsidR="00A73B5C">
        <w:rPr>
          <w:spacing w:val="-1"/>
          <w:sz w:val="24"/>
          <w:szCs w:val="24"/>
        </w:rPr>
        <w:t>re</w:t>
      </w:r>
      <w:r w:rsidR="00A73B5C">
        <w:rPr>
          <w:spacing w:val="2"/>
          <w:sz w:val="24"/>
          <w:szCs w:val="24"/>
        </w:rPr>
        <w:t>s</w:t>
      </w:r>
      <w:r w:rsidR="00A73B5C">
        <w:rPr>
          <w:spacing w:val="-1"/>
          <w:sz w:val="24"/>
          <w:szCs w:val="24"/>
        </w:rPr>
        <w:t>e</w:t>
      </w:r>
      <w:r w:rsidR="00A73B5C">
        <w:rPr>
          <w:sz w:val="24"/>
          <w:szCs w:val="24"/>
        </w:rPr>
        <w:t>nted</w:t>
      </w:r>
      <w:r w:rsidR="00A73B5C">
        <w:rPr>
          <w:spacing w:val="11"/>
          <w:sz w:val="24"/>
          <w:szCs w:val="24"/>
        </w:rPr>
        <w:t xml:space="preserve"> </w:t>
      </w:r>
      <w:r w:rsidR="00A73B5C">
        <w:rPr>
          <w:sz w:val="24"/>
          <w:szCs w:val="24"/>
        </w:rPr>
        <w:t>or</w:t>
      </w:r>
      <w:r w:rsidR="00A73B5C">
        <w:rPr>
          <w:spacing w:val="13"/>
          <w:sz w:val="24"/>
          <w:szCs w:val="24"/>
        </w:rPr>
        <w:t xml:space="preserve"> </w:t>
      </w:r>
      <w:r w:rsidR="00A73B5C">
        <w:rPr>
          <w:spacing w:val="-1"/>
          <w:sz w:val="24"/>
          <w:szCs w:val="24"/>
        </w:rPr>
        <w:t>e</w:t>
      </w:r>
      <w:r w:rsidR="00A73B5C">
        <w:rPr>
          <w:spacing w:val="2"/>
          <w:sz w:val="24"/>
          <w:szCs w:val="24"/>
        </w:rPr>
        <w:t>x</w:t>
      </w:r>
      <w:r w:rsidR="00A73B5C">
        <w:rPr>
          <w:sz w:val="24"/>
          <w:szCs w:val="24"/>
        </w:rPr>
        <w:t>h</w:t>
      </w:r>
      <w:r w:rsidR="00A73B5C">
        <w:rPr>
          <w:spacing w:val="-2"/>
          <w:sz w:val="24"/>
          <w:szCs w:val="24"/>
        </w:rPr>
        <w:t>i</w:t>
      </w:r>
      <w:r w:rsidR="00A73B5C">
        <w:rPr>
          <w:sz w:val="24"/>
          <w:szCs w:val="24"/>
        </w:rPr>
        <w:t>bi</w:t>
      </w:r>
      <w:r w:rsidR="00A73B5C">
        <w:rPr>
          <w:spacing w:val="1"/>
          <w:sz w:val="24"/>
          <w:szCs w:val="24"/>
        </w:rPr>
        <w:t>t</w:t>
      </w:r>
      <w:r w:rsidR="00A73B5C">
        <w:rPr>
          <w:spacing w:val="-1"/>
          <w:sz w:val="24"/>
          <w:szCs w:val="24"/>
        </w:rPr>
        <w:t>e</w:t>
      </w:r>
      <w:r w:rsidR="00A73B5C">
        <w:rPr>
          <w:sz w:val="24"/>
          <w:szCs w:val="24"/>
        </w:rPr>
        <w:t>d,</w:t>
      </w:r>
      <w:r w:rsidR="00A73B5C">
        <w:rPr>
          <w:spacing w:val="12"/>
          <w:sz w:val="24"/>
          <w:szCs w:val="24"/>
        </w:rPr>
        <w:t xml:space="preserve"> </w:t>
      </w:r>
      <w:r w:rsidR="00A73B5C">
        <w:rPr>
          <w:sz w:val="24"/>
          <w:szCs w:val="24"/>
        </w:rPr>
        <w:t>UP Dil</w:t>
      </w:r>
      <w:r w:rsidR="00A73B5C">
        <w:rPr>
          <w:spacing w:val="1"/>
          <w:sz w:val="24"/>
          <w:szCs w:val="24"/>
        </w:rPr>
        <w:t>i</w:t>
      </w:r>
      <w:r w:rsidR="00A73B5C">
        <w:rPr>
          <w:sz w:val="24"/>
          <w:szCs w:val="24"/>
        </w:rPr>
        <w:t>man shall</w:t>
      </w:r>
      <w:r w:rsidR="00A73B5C">
        <w:rPr>
          <w:spacing w:val="1"/>
          <w:sz w:val="24"/>
          <w:szCs w:val="24"/>
        </w:rPr>
        <w:t xml:space="preserve"> </w:t>
      </w:r>
      <w:r w:rsidR="00A73B5C">
        <w:rPr>
          <w:sz w:val="24"/>
          <w:szCs w:val="24"/>
        </w:rPr>
        <w:t xml:space="preserve">be </w:t>
      </w:r>
      <w:r w:rsidR="00A73B5C">
        <w:rPr>
          <w:spacing w:val="-1"/>
          <w:sz w:val="24"/>
          <w:szCs w:val="24"/>
        </w:rPr>
        <w:t>ac</w:t>
      </w:r>
      <w:r w:rsidR="00A73B5C">
        <w:rPr>
          <w:sz w:val="24"/>
          <w:szCs w:val="24"/>
        </w:rPr>
        <w:t>kno</w:t>
      </w:r>
      <w:r w:rsidR="00A73B5C">
        <w:rPr>
          <w:spacing w:val="2"/>
          <w:sz w:val="24"/>
          <w:szCs w:val="24"/>
        </w:rPr>
        <w:t>w</w:t>
      </w:r>
      <w:r w:rsidR="00A73B5C">
        <w:rPr>
          <w:sz w:val="24"/>
          <w:szCs w:val="24"/>
        </w:rPr>
        <w:t>ledg</w:t>
      </w:r>
      <w:r w:rsidR="00A73B5C">
        <w:rPr>
          <w:spacing w:val="-1"/>
          <w:sz w:val="24"/>
          <w:szCs w:val="24"/>
        </w:rPr>
        <w:t>e</w:t>
      </w:r>
      <w:r w:rsidR="00A73B5C">
        <w:rPr>
          <w:sz w:val="24"/>
          <w:szCs w:val="24"/>
        </w:rPr>
        <w:t>d</w:t>
      </w:r>
      <w:r w:rsidR="00A73B5C">
        <w:rPr>
          <w:spacing w:val="1"/>
          <w:sz w:val="24"/>
          <w:szCs w:val="24"/>
        </w:rPr>
        <w:t xml:space="preserve"> </w:t>
      </w:r>
      <w:r w:rsidR="00A73B5C">
        <w:rPr>
          <w:spacing w:val="-1"/>
          <w:sz w:val="24"/>
          <w:szCs w:val="24"/>
        </w:rPr>
        <w:t>a</w:t>
      </w:r>
      <w:r w:rsidR="00A73B5C">
        <w:rPr>
          <w:sz w:val="24"/>
          <w:szCs w:val="24"/>
        </w:rPr>
        <w:t>s</w:t>
      </w:r>
      <w:r w:rsidR="00A73B5C">
        <w:rPr>
          <w:spacing w:val="1"/>
          <w:sz w:val="24"/>
          <w:szCs w:val="24"/>
        </w:rPr>
        <w:t xml:space="preserve"> </w:t>
      </w:r>
      <w:r w:rsidR="00A73B5C">
        <w:rPr>
          <w:sz w:val="24"/>
          <w:szCs w:val="24"/>
        </w:rPr>
        <w:t>the sou</w:t>
      </w:r>
      <w:r w:rsidR="00A73B5C">
        <w:rPr>
          <w:spacing w:val="2"/>
          <w:sz w:val="24"/>
          <w:szCs w:val="24"/>
        </w:rPr>
        <w:t>r</w:t>
      </w:r>
      <w:r w:rsidR="00A73B5C">
        <w:rPr>
          <w:spacing w:val="-1"/>
          <w:sz w:val="24"/>
          <w:szCs w:val="24"/>
        </w:rPr>
        <w:t>c</w:t>
      </w:r>
      <w:r w:rsidR="00A73B5C">
        <w:rPr>
          <w:sz w:val="24"/>
          <w:szCs w:val="24"/>
        </w:rPr>
        <w:t xml:space="preserve">e of </w:t>
      </w:r>
      <w:r w:rsidR="00A73B5C">
        <w:rPr>
          <w:spacing w:val="3"/>
          <w:sz w:val="24"/>
          <w:szCs w:val="24"/>
        </w:rPr>
        <w:t>t</w:t>
      </w:r>
      <w:r w:rsidR="00A73B5C">
        <w:rPr>
          <w:sz w:val="24"/>
          <w:szCs w:val="24"/>
        </w:rPr>
        <w:t>he g</w:t>
      </w:r>
      <w:r w:rsidR="00A73B5C">
        <w:rPr>
          <w:spacing w:val="-1"/>
          <w:sz w:val="24"/>
          <w:szCs w:val="24"/>
        </w:rPr>
        <w:t>ra</w:t>
      </w:r>
      <w:r w:rsidR="00A73B5C">
        <w:rPr>
          <w:sz w:val="24"/>
          <w:szCs w:val="24"/>
        </w:rPr>
        <w:t>nt.</w:t>
      </w:r>
      <w:r w:rsidR="00A73B5C">
        <w:rPr>
          <w:spacing w:val="1"/>
          <w:sz w:val="24"/>
          <w:szCs w:val="24"/>
        </w:rPr>
        <w:t xml:space="preserve"> </w:t>
      </w:r>
      <w:r w:rsidR="00A73B5C">
        <w:rPr>
          <w:sz w:val="24"/>
          <w:szCs w:val="24"/>
        </w:rPr>
        <w:t>The</w:t>
      </w:r>
      <w:r w:rsidR="00A73B5C">
        <w:rPr>
          <w:spacing w:val="2"/>
          <w:sz w:val="24"/>
          <w:szCs w:val="24"/>
        </w:rPr>
        <w:t xml:space="preserve"> </w:t>
      </w:r>
      <w:r w:rsidR="00A73B5C">
        <w:rPr>
          <w:sz w:val="24"/>
          <w:szCs w:val="24"/>
        </w:rPr>
        <w:t>g</w:t>
      </w:r>
      <w:r w:rsidR="00A73B5C">
        <w:rPr>
          <w:spacing w:val="-1"/>
          <w:sz w:val="24"/>
          <w:szCs w:val="24"/>
        </w:rPr>
        <w:t>ra</w:t>
      </w:r>
      <w:r w:rsidR="00A73B5C">
        <w:rPr>
          <w:sz w:val="24"/>
          <w:szCs w:val="24"/>
        </w:rPr>
        <w:t>nt</w:t>
      </w:r>
      <w:r w:rsidR="00A73B5C">
        <w:rPr>
          <w:spacing w:val="2"/>
          <w:sz w:val="24"/>
          <w:szCs w:val="24"/>
        </w:rPr>
        <w:t>e</w:t>
      </w:r>
      <w:r w:rsidR="00A73B5C">
        <w:rPr>
          <w:sz w:val="24"/>
          <w:szCs w:val="24"/>
        </w:rPr>
        <w:t>e sh</w:t>
      </w:r>
      <w:r w:rsidR="00A73B5C">
        <w:rPr>
          <w:spacing w:val="1"/>
          <w:sz w:val="24"/>
          <w:szCs w:val="24"/>
        </w:rPr>
        <w:t>a</w:t>
      </w:r>
      <w:r w:rsidR="00A73B5C">
        <w:rPr>
          <w:sz w:val="24"/>
          <w:szCs w:val="24"/>
        </w:rPr>
        <w:t>ll</w:t>
      </w:r>
      <w:r w:rsidR="00A73B5C">
        <w:rPr>
          <w:spacing w:val="1"/>
          <w:sz w:val="24"/>
          <w:szCs w:val="24"/>
        </w:rPr>
        <w:t xml:space="preserve"> </w:t>
      </w:r>
      <w:r w:rsidR="00A73B5C">
        <w:rPr>
          <w:sz w:val="24"/>
          <w:szCs w:val="24"/>
        </w:rPr>
        <w:t>p</w:t>
      </w:r>
      <w:r w:rsidR="00A73B5C">
        <w:rPr>
          <w:spacing w:val="-1"/>
          <w:sz w:val="24"/>
          <w:szCs w:val="24"/>
        </w:rPr>
        <w:t>r</w:t>
      </w:r>
      <w:r w:rsidR="00A73B5C">
        <w:rPr>
          <w:sz w:val="24"/>
          <w:szCs w:val="24"/>
        </w:rPr>
        <w:t>ovide a</w:t>
      </w:r>
      <w:r w:rsidR="00A73B5C">
        <w:rPr>
          <w:spacing w:val="-1"/>
          <w:sz w:val="24"/>
          <w:szCs w:val="24"/>
        </w:rPr>
        <w:t xml:space="preserve"> c</w:t>
      </w:r>
      <w:r w:rsidR="00A73B5C">
        <w:rPr>
          <w:sz w:val="24"/>
          <w:szCs w:val="24"/>
        </w:rPr>
        <w:t>o</w:t>
      </w:r>
      <w:r w:rsidR="00A73B5C">
        <w:rPr>
          <w:spacing w:val="5"/>
          <w:sz w:val="24"/>
          <w:szCs w:val="24"/>
        </w:rPr>
        <w:t>p</w:t>
      </w:r>
      <w:r w:rsidR="00A73B5C">
        <w:rPr>
          <w:sz w:val="24"/>
          <w:szCs w:val="24"/>
        </w:rPr>
        <w:t>y</w:t>
      </w:r>
      <w:r w:rsidR="00A73B5C">
        <w:rPr>
          <w:spacing w:val="-5"/>
          <w:sz w:val="24"/>
          <w:szCs w:val="24"/>
        </w:rPr>
        <w:t xml:space="preserve"> </w:t>
      </w:r>
      <w:r w:rsidR="00A73B5C">
        <w:rPr>
          <w:sz w:val="24"/>
          <w:szCs w:val="24"/>
        </w:rPr>
        <w:t xml:space="preserve">of </w:t>
      </w:r>
      <w:r w:rsidR="00A73B5C">
        <w:rPr>
          <w:spacing w:val="-2"/>
          <w:sz w:val="24"/>
          <w:szCs w:val="24"/>
        </w:rPr>
        <w:t>a</w:t>
      </w:r>
      <w:r w:rsidR="00A73B5C">
        <w:rPr>
          <w:spacing w:val="5"/>
          <w:sz w:val="24"/>
          <w:szCs w:val="24"/>
        </w:rPr>
        <w:t>n</w:t>
      </w:r>
      <w:r w:rsidR="00A73B5C">
        <w:rPr>
          <w:sz w:val="24"/>
          <w:szCs w:val="24"/>
        </w:rPr>
        <w:t>y</w:t>
      </w:r>
      <w:r w:rsidR="00A73B5C">
        <w:rPr>
          <w:spacing w:val="-3"/>
          <w:sz w:val="24"/>
          <w:szCs w:val="24"/>
        </w:rPr>
        <w:t xml:space="preserve"> </w:t>
      </w:r>
      <w:r w:rsidR="00A73B5C">
        <w:rPr>
          <w:sz w:val="24"/>
          <w:szCs w:val="24"/>
        </w:rPr>
        <w:t>publ</w:t>
      </w:r>
      <w:r w:rsidR="00A73B5C">
        <w:rPr>
          <w:spacing w:val="1"/>
          <w:sz w:val="24"/>
          <w:szCs w:val="24"/>
        </w:rPr>
        <w:t>i</w:t>
      </w:r>
      <w:r w:rsidR="00A73B5C">
        <w:rPr>
          <w:spacing w:val="-1"/>
          <w:sz w:val="24"/>
          <w:szCs w:val="24"/>
        </w:rPr>
        <w:t>ca</w:t>
      </w:r>
      <w:r w:rsidR="00A73B5C">
        <w:rPr>
          <w:sz w:val="24"/>
          <w:szCs w:val="24"/>
        </w:rPr>
        <w:t>t</w:t>
      </w:r>
      <w:r w:rsidR="00A73B5C">
        <w:rPr>
          <w:spacing w:val="1"/>
          <w:sz w:val="24"/>
          <w:szCs w:val="24"/>
        </w:rPr>
        <w:t>i</w:t>
      </w:r>
      <w:r w:rsidR="00A73B5C">
        <w:rPr>
          <w:sz w:val="24"/>
          <w:szCs w:val="24"/>
        </w:rPr>
        <w:t>ons or p</w:t>
      </w:r>
      <w:r w:rsidR="00A73B5C">
        <w:rPr>
          <w:spacing w:val="-1"/>
          <w:sz w:val="24"/>
          <w:szCs w:val="24"/>
        </w:rPr>
        <w:t>r</w:t>
      </w:r>
      <w:r w:rsidR="00A73B5C">
        <w:rPr>
          <w:spacing w:val="2"/>
          <w:sz w:val="24"/>
          <w:szCs w:val="24"/>
        </w:rPr>
        <w:t>o</w:t>
      </w:r>
      <w:r w:rsidR="00A73B5C">
        <w:rPr>
          <w:spacing w:val="-2"/>
          <w:sz w:val="24"/>
          <w:szCs w:val="24"/>
        </w:rPr>
        <w:t>g</w:t>
      </w:r>
      <w:r w:rsidR="00A73B5C">
        <w:rPr>
          <w:sz w:val="24"/>
          <w:szCs w:val="24"/>
        </w:rPr>
        <w:t>r</w:t>
      </w:r>
      <w:r w:rsidR="00A73B5C">
        <w:rPr>
          <w:spacing w:val="-2"/>
          <w:sz w:val="24"/>
          <w:szCs w:val="24"/>
        </w:rPr>
        <w:t>a</w:t>
      </w:r>
      <w:r w:rsidR="00A73B5C">
        <w:rPr>
          <w:sz w:val="24"/>
          <w:szCs w:val="24"/>
        </w:rPr>
        <w:t>m of</w:t>
      </w:r>
      <w:r w:rsidR="00A73B5C">
        <w:rPr>
          <w:spacing w:val="2"/>
          <w:sz w:val="24"/>
          <w:szCs w:val="24"/>
        </w:rPr>
        <w:t xml:space="preserve"> </w:t>
      </w:r>
      <w:r w:rsidR="00A73B5C">
        <w:rPr>
          <w:spacing w:val="-1"/>
          <w:sz w:val="24"/>
          <w:szCs w:val="24"/>
        </w:rPr>
        <w:t>e</w:t>
      </w:r>
      <w:r w:rsidR="00A73B5C">
        <w:rPr>
          <w:spacing w:val="2"/>
          <w:sz w:val="24"/>
          <w:szCs w:val="24"/>
        </w:rPr>
        <w:t>x</w:t>
      </w:r>
      <w:r w:rsidR="00A73B5C">
        <w:rPr>
          <w:sz w:val="24"/>
          <w:szCs w:val="24"/>
        </w:rPr>
        <w:t>hib</w:t>
      </w:r>
      <w:r w:rsidR="00A73B5C">
        <w:rPr>
          <w:spacing w:val="1"/>
          <w:sz w:val="24"/>
          <w:szCs w:val="24"/>
        </w:rPr>
        <w:t>i</w:t>
      </w:r>
      <w:r w:rsidR="00A73B5C">
        <w:rPr>
          <w:sz w:val="24"/>
          <w:szCs w:val="24"/>
        </w:rPr>
        <w:t>t</w:t>
      </w:r>
      <w:r w:rsidR="00A73B5C">
        <w:rPr>
          <w:spacing w:val="1"/>
          <w:sz w:val="24"/>
          <w:szCs w:val="24"/>
        </w:rPr>
        <w:t>i</w:t>
      </w:r>
      <w:r w:rsidR="00A73B5C">
        <w:rPr>
          <w:spacing w:val="-2"/>
          <w:sz w:val="24"/>
          <w:szCs w:val="24"/>
        </w:rPr>
        <w:t>o</w:t>
      </w:r>
      <w:r w:rsidR="00A73B5C">
        <w:rPr>
          <w:sz w:val="24"/>
          <w:szCs w:val="24"/>
        </w:rPr>
        <w:t xml:space="preserve">ns </w:t>
      </w:r>
      <w:r w:rsidR="00A73B5C">
        <w:rPr>
          <w:spacing w:val="1"/>
          <w:sz w:val="24"/>
          <w:szCs w:val="24"/>
        </w:rPr>
        <w:t>t</w:t>
      </w:r>
      <w:r w:rsidR="00A73B5C">
        <w:rPr>
          <w:sz w:val="24"/>
          <w:szCs w:val="24"/>
        </w:rPr>
        <w:t>o</w:t>
      </w:r>
      <w:r w:rsidR="00A73B5C">
        <w:rPr>
          <w:spacing w:val="4"/>
          <w:sz w:val="24"/>
          <w:szCs w:val="24"/>
        </w:rPr>
        <w:t xml:space="preserve"> </w:t>
      </w:r>
      <w:r w:rsidR="00A73B5C">
        <w:rPr>
          <w:sz w:val="24"/>
          <w:szCs w:val="24"/>
        </w:rPr>
        <w:t>the O</w:t>
      </w:r>
      <w:r w:rsidR="00A73B5C">
        <w:rPr>
          <w:spacing w:val="-1"/>
          <w:sz w:val="24"/>
          <w:szCs w:val="24"/>
        </w:rPr>
        <w:t>V</w:t>
      </w:r>
      <w:r w:rsidR="00A73B5C">
        <w:rPr>
          <w:sz w:val="24"/>
          <w:szCs w:val="24"/>
        </w:rPr>
        <w:t>CRD.</w:t>
      </w:r>
    </w:p>
    <w:p w14:paraId="0943DE75" w14:textId="77777777" w:rsidR="00C1435D" w:rsidRDefault="00C1435D">
      <w:pPr>
        <w:spacing w:before="18" w:line="260" w:lineRule="exact"/>
        <w:rPr>
          <w:sz w:val="26"/>
          <w:szCs w:val="26"/>
        </w:rPr>
      </w:pPr>
    </w:p>
    <w:p w14:paraId="29506E27" w14:textId="77777777" w:rsidR="00A93DA5" w:rsidRDefault="00D51CF6">
      <w:pPr>
        <w:ind w:left="100"/>
        <w:rPr>
          <w:sz w:val="24"/>
          <w:szCs w:val="24"/>
        </w:rPr>
      </w:pPr>
      <w:r>
        <w:rPr>
          <w:b/>
          <w:sz w:val="24"/>
          <w:szCs w:val="24"/>
        </w:rPr>
        <w:t>9</w:t>
      </w:r>
      <w:r w:rsidR="00A73B5C">
        <w:rPr>
          <w:b/>
          <w:sz w:val="24"/>
          <w:szCs w:val="24"/>
        </w:rPr>
        <w:t xml:space="preserve">.   </w:t>
      </w:r>
      <w:r w:rsidR="00A73B5C">
        <w:rPr>
          <w:b/>
          <w:spacing w:val="1"/>
          <w:sz w:val="24"/>
          <w:szCs w:val="24"/>
        </w:rPr>
        <w:t>S</w:t>
      </w:r>
      <w:r w:rsidR="00A73B5C">
        <w:rPr>
          <w:b/>
          <w:sz w:val="24"/>
          <w:szCs w:val="24"/>
        </w:rPr>
        <w:t>a</w:t>
      </w:r>
      <w:r w:rsidR="00A73B5C">
        <w:rPr>
          <w:b/>
          <w:spacing w:val="1"/>
          <w:sz w:val="24"/>
          <w:szCs w:val="24"/>
        </w:rPr>
        <w:t>n</w:t>
      </w:r>
      <w:r w:rsidR="00A73B5C">
        <w:rPr>
          <w:b/>
          <w:spacing w:val="-1"/>
          <w:sz w:val="24"/>
          <w:szCs w:val="24"/>
        </w:rPr>
        <w:t>c</w:t>
      </w:r>
      <w:r w:rsidR="00A73B5C">
        <w:rPr>
          <w:b/>
          <w:sz w:val="24"/>
          <w:szCs w:val="24"/>
        </w:rPr>
        <w:t>tions</w:t>
      </w:r>
      <w:r w:rsidR="00A73B5C">
        <w:rPr>
          <w:b/>
          <w:spacing w:val="1"/>
          <w:sz w:val="24"/>
          <w:szCs w:val="24"/>
        </w:rPr>
        <w:t xml:space="preserve"> f</w:t>
      </w:r>
      <w:r w:rsidR="00A73B5C">
        <w:rPr>
          <w:b/>
          <w:sz w:val="24"/>
          <w:szCs w:val="24"/>
        </w:rPr>
        <w:t>or</w:t>
      </w:r>
      <w:r w:rsidR="00A73B5C">
        <w:rPr>
          <w:b/>
          <w:spacing w:val="-1"/>
          <w:sz w:val="24"/>
          <w:szCs w:val="24"/>
        </w:rPr>
        <w:t xml:space="preserve"> </w:t>
      </w:r>
      <w:r w:rsidR="00A73B5C">
        <w:rPr>
          <w:b/>
          <w:spacing w:val="-3"/>
          <w:sz w:val="24"/>
          <w:szCs w:val="24"/>
        </w:rPr>
        <w:t>F</w:t>
      </w:r>
      <w:r w:rsidR="00A73B5C">
        <w:rPr>
          <w:b/>
          <w:sz w:val="24"/>
          <w:szCs w:val="24"/>
        </w:rPr>
        <w:t>ai</w:t>
      </w:r>
      <w:r w:rsidR="00A73B5C">
        <w:rPr>
          <w:b/>
          <w:spacing w:val="1"/>
          <w:sz w:val="24"/>
          <w:szCs w:val="24"/>
        </w:rPr>
        <w:t>lur</w:t>
      </w:r>
      <w:r w:rsidR="00A73B5C">
        <w:rPr>
          <w:b/>
          <w:sz w:val="24"/>
          <w:szCs w:val="24"/>
        </w:rPr>
        <w:t>e</w:t>
      </w:r>
      <w:r w:rsidR="00A73B5C">
        <w:rPr>
          <w:b/>
          <w:spacing w:val="-1"/>
          <w:sz w:val="24"/>
          <w:szCs w:val="24"/>
        </w:rPr>
        <w:t xml:space="preserve"> t</w:t>
      </w:r>
      <w:r w:rsidR="00A73B5C">
        <w:rPr>
          <w:b/>
          <w:sz w:val="24"/>
          <w:szCs w:val="24"/>
        </w:rPr>
        <w:t xml:space="preserve">o </w:t>
      </w:r>
      <w:r w:rsidR="00A73B5C">
        <w:rPr>
          <w:b/>
          <w:spacing w:val="-3"/>
          <w:sz w:val="24"/>
          <w:szCs w:val="24"/>
        </w:rPr>
        <w:t>F</w:t>
      </w:r>
      <w:r w:rsidR="00A73B5C">
        <w:rPr>
          <w:b/>
          <w:spacing w:val="1"/>
          <w:sz w:val="24"/>
          <w:szCs w:val="24"/>
        </w:rPr>
        <w:t>u</w:t>
      </w:r>
      <w:r w:rsidR="00A73B5C">
        <w:rPr>
          <w:b/>
          <w:sz w:val="24"/>
          <w:szCs w:val="24"/>
        </w:rPr>
        <w:t>l</w:t>
      </w:r>
      <w:r w:rsidR="00A73B5C">
        <w:rPr>
          <w:b/>
          <w:spacing w:val="2"/>
          <w:sz w:val="24"/>
          <w:szCs w:val="24"/>
        </w:rPr>
        <w:t>f</w:t>
      </w:r>
      <w:r w:rsidR="00A73B5C">
        <w:rPr>
          <w:b/>
          <w:sz w:val="24"/>
          <w:szCs w:val="24"/>
        </w:rPr>
        <w:t>i</w:t>
      </w:r>
      <w:r w:rsidR="00A73B5C">
        <w:rPr>
          <w:b/>
          <w:spacing w:val="1"/>
          <w:sz w:val="24"/>
          <w:szCs w:val="24"/>
        </w:rPr>
        <w:t>l</w:t>
      </w:r>
      <w:r w:rsidR="00A73B5C">
        <w:rPr>
          <w:b/>
          <w:sz w:val="24"/>
          <w:szCs w:val="24"/>
        </w:rPr>
        <w:t xml:space="preserve">l </w:t>
      </w:r>
      <w:r w:rsidR="00A73B5C">
        <w:rPr>
          <w:b/>
          <w:spacing w:val="1"/>
          <w:sz w:val="24"/>
          <w:szCs w:val="24"/>
        </w:rPr>
        <w:t>O</w:t>
      </w:r>
      <w:r w:rsidR="00A73B5C">
        <w:rPr>
          <w:b/>
          <w:spacing w:val="-1"/>
          <w:sz w:val="24"/>
          <w:szCs w:val="24"/>
        </w:rPr>
        <w:t>b</w:t>
      </w:r>
      <w:r w:rsidR="00A73B5C">
        <w:rPr>
          <w:b/>
          <w:sz w:val="24"/>
          <w:szCs w:val="24"/>
        </w:rPr>
        <w:t>l</w:t>
      </w:r>
      <w:r w:rsidR="00A73B5C">
        <w:rPr>
          <w:b/>
          <w:spacing w:val="1"/>
          <w:sz w:val="24"/>
          <w:szCs w:val="24"/>
        </w:rPr>
        <w:t>i</w:t>
      </w:r>
      <w:r w:rsidR="00A73B5C">
        <w:rPr>
          <w:b/>
          <w:sz w:val="24"/>
          <w:szCs w:val="24"/>
        </w:rPr>
        <w:t xml:space="preserve">gations </w:t>
      </w:r>
      <w:r w:rsidR="00A73B5C">
        <w:rPr>
          <w:b/>
          <w:spacing w:val="-2"/>
          <w:sz w:val="24"/>
          <w:szCs w:val="24"/>
        </w:rPr>
        <w:t>o</w:t>
      </w:r>
      <w:r w:rsidR="00A73B5C">
        <w:rPr>
          <w:b/>
          <w:sz w:val="24"/>
          <w:szCs w:val="24"/>
        </w:rPr>
        <w:t>f</w:t>
      </w:r>
      <w:r w:rsidR="00A73B5C">
        <w:rPr>
          <w:b/>
          <w:spacing w:val="1"/>
          <w:sz w:val="24"/>
          <w:szCs w:val="24"/>
        </w:rPr>
        <w:t xml:space="preserve"> </w:t>
      </w:r>
      <w:r w:rsidR="00A73B5C">
        <w:rPr>
          <w:b/>
          <w:spacing w:val="-2"/>
          <w:sz w:val="24"/>
          <w:szCs w:val="24"/>
        </w:rPr>
        <w:t>G</w:t>
      </w:r>
      <w:r w:rsidR="00A73B5C">
        <w:rPr>
          <w:b/>
          <w:spacing w:val="-1"/>
          <w:sz w:val="24"/>
          <w:szCs w:val="24"/>
        </w:rPr>
        <w:t>r</w:t>
      </w:r>
      <w:r w:rsidR="00A73B5C">
        <w:rPr>
          <w:b/>
          <w:sz w:val="24"/>
          <w:szCs w:val="24"/>
        </w:rPr>
        <w:t>a</w:t>
      </w:r>
      <w:r w:rsidR="00A73B5C">
        <w:rPr>
          <w:b/>
          <w:spacing w:val="1"/>
          <w:sz w:val="24"/>
          <w:szCs w:val="24"/>
        </w:rPr>
        <w:t>n</w:t>
      </w:r>
      <w:r w:rsidR="00A73B5C">
        <w:rPr>
          <w:b/>
          <w:sz w:val="24"/>
          <w:szCs w:val="24"/>
        </w:rPr>
        <w:t>t</w:t>
      </w:r>
      <w:r w:rsidR="00A73B5C">
        <w:rPr>
          <w:b/>
          <w:spacing w:val="-2"/>
          <w:sz w:val="24"/>
          <w:szCs w:val="24"/>
        </w:rPr>
        <w:t>e</w:t>
      </w:r>
      <w:r w:rsidR="00A73B5C">
        <w:rPr>
          <w:b/>
          <w:sz w:val="24"/>
          <w:szCs w:val="24"/>
        </w:rPr>
        <w:t>e</w:t>
      </w:r>
    </w:p>
    <w:p w14:paraId="0D9E8ED6" w14:textId="77777777" w:rsidR="00A93DA5" w:rsidRDefault="00A93DA5">
      <w:pPr>
        <w:spacing w:before="11" w:line="260" w:lineRule="exact"/>
        <w:rPr>
          <w:sz w:val="26"/>
          <w:szCs w:val="26"/>
        </w:rPr>
      </w:pPr>
    </w:p>
    <w:p w14:paraId="16DA51DB" w14:textId="77777777" w:rsidR="00D51CF6" w:rsidRDefault="00D51CF6" w:rsidP="00325671">
      <w:pPr>
        <w:ind w:left="1000" w:right="77" w:hanging="540"/>
        <w:rPr>
          <w:sz w:val="24"/>
          <w:szCs w:val="24"/>
        </w:rPr>
      </w:pPr>
      <w:r>
        <w:rPr>
          <w:sz w:val="24"/>
          <w:szCs w:val="24"/>
        </w:rPr>
        <w:t>9</w:t>
      </w:r>
      <w:r w:rsidR="00A73B5C">
        <w:rPr>
          <w:sz w:val="24"/>
          <w:szCs w:val="24"/>
        </w:rPr>
        <w:t xml:space="preserve">.1.   </w:t>
      </w:r>
      <w:r w:rsidR="00A73B5C">
        <w:rPr>
          <w:spacing w:val="-1"/>
          <w:sz w:val="24"/>
          <w:szCs w:val="24"/>
        </w:rPr>
        <w:t>F</w:t>
      </w:r>
      <w:r w:rsidR="00A73B5C">
        <w:rPr>
          <w:sz w:val="24"/>
          <w:szCs w:val="24"/>
        </w:rPr>
        <w:t>or</w:t>
      </w:r>
      <w:r w:rsidR="00A73B5C">
        <w:rPr>
          <w:spacing w:val="40"/>
          <w:sz w:val="24"/>
          <w:szCs w:val="24"/>
        </w:rPr>
        <w:t xml:space="preserve"> </w:t>
      </w:r>
      <w:r w:rsidR="00A73B5C">
        <w:rPr>
          <w:spacing w:val="2"/>
          <w:sz w:val="24"/>
          <w:szCs w:val="24"/>
        </w:rPr>
        <w:t>f</w:t>
      </w:r>
      <w:r w:rsidR="00A73B5C">
        <w:rPr>
          <w:spacing w:val="-1"/>
          <w:sz w:val="24"/>
          <w:szCs w:val="24"/>
        </w:rPr>
        <w:t>a</w:t>
      </w:r>
      <w:r w:rsidR="00A73B5C">
        <w:rPr>
          <w:sz w:val="24"/>
          <w:szCs w:val="24"/>
        </w:rPr>
        <w:t>i</w:t>
      </w:r>
      <w:r w:rsidR="00A73B5C">
        <w:rPr>
          <w:spacing w:val="1"/>
          <w:sz w:val="24"/>
          <w:szCs w:val="24"/>
        </w:rPr>
        <w:t>l</w:t>
      </w:r>
      <w:r w:rsidR="00A73B5C">
        <w:rPr>
          <w:sz w:val="24"/>
          <w:szCs w:val="24"/>
        </w:rPr>
        <w:t>u</w:t>
      </w:r>
      <w:r w:rsidR="00A73B5C">
        <w:rPr>
          <w:spacing w:val="-1"/>
          <w:sz w:val="24"/>
          <w:szCs w:val="24"/>
        </w:rPr>
        <w:t>r</w:t>
      </w:r>
      <w:r w:rsidR="00A73B5C">
        <w:rPr>
          <w:sz w:val="24"/>
          <w:szCs w:val="24"/>
        </w:rPr>
        <w:t>e</w:t>
      </w:r>
      <w:r w:rsidR="00A73B5C">
        <w:rPr>
          <w:spacing w:val="40"/>
          <w:sz w:val="24"/>
          <w:szCs w:val="24"/>
        </w:rPr>
        <w:t xml:space="preserve"> </w:t>
      </w:r>
      <w:r w:rsidR="00A73B5C">
        <w:rPr>
          <w:sz w:val="24"/>
          <w:szCs w:val="24"/>
        </w:rPr>
        <w:t>to</w:t>
      </w:r>
      <w:r w:rsidR="00A73B5C">
        <w:rPr>
          <w:spacing w:val="41"/>
          <w:sz w:val="24"/>
          <w:szCs w:val="24"/>
        </w:rPr>
        <w:t xml:space="preserve"> </w:t>
      </w:r>
      <w:r w:rsidR="00A73B5C">
        <w:rPr>
          <w:sz w:val="24"/>
          <w:szCs w:val="24"/>
        </w:rPr>
        <w:t>fu</w:t>
      </w:r>
      <w:r w:rsidR="00A73B5C">
        <w:rPr>
          <w:spacing w:val="2"/>
          <w:sz w:val="24"/>
          <w:szCs w:val="24"/>
        </w:rPr>
        <w:t>l</w:t>
      </w:r>
      <w:r w:rsidR="00A73B5C">
        <w:rPr>
          <w:sz w:val="24"/>
          <w:szCs w:val="24"/>
        </w:rPr>
        <w:t>fill</w:t>
      </w:r>
      <w:r w:rsidR="00A73B5C">
        <w:rPr>
          <w:spacing w:val="41"/>
          <w:sz w:val="24"/>
          <w:szCs w:val="24"/>
        </w:rPr>
        <w:t xml:space="preserve"> </w:t>
      </w:r>
      <w:r w:rsidR="00A73B5C">
        <w:rPr>
          <w:spacing w:val="-1"/>
          <w:sz w:val="24"/>
          <w:szCs w:val="24"/>
        </w:rPr>
        <w:t>a</w:t>
      </w:r>
      <w:r w:rsidR="00A73B5C">
        <w:rPr>
          <w:sz w:val="24"/>
          <w:szCs w:val="24"/>
        </w:rPr>
        <w:t>ll</w:t>
      </w:r>
      <w:r w:rsidR="00A73B5C">
        <w:rPr>
          <w:spacing w:val="41"/>
          <w:sz w:val="24"/>
          <w:szCs w:val="24"/>
        </w:rPr>
        <w:t xml:space="preserve"> </w:t>
      </w:r>
      <w:r w:rsidR="00A73B5C">
        <w:rPr>
          <w:sz w:val="24"/>
          <w:szCs w:val="24"/>
        </w:rPr>
        <w:t>obl</w:t>
      </w:r>
      <w:r w:rsidR="00A73B5C">
        <w:rPr>
          <w:spacing w:val="1"/>
          <w:sz w:val="24"/>
          <w:szCs w:val="24"/>
        </w:rPr>
        <w:t>i</w:t>
      </w:r>
      <w:r w:rsidR="00A73B5C">
        <w:rPr>
          <w:spacing w:val="-2"/>
          <w:sz w:val="24"/>
          <w:szCs w:val="24"/>
        </w:rPr>
        <w:t>g</w:t>
      </w:r>
      <w:r w:rsidR="00A73B5C">
        <w:rPr>
          <w:spacing w:val="-1"/>
          <w:sz w:val="24"/>
          <w:szCs w:val="24"/>
        </w:rPr>
        <w:t>a</w:t>
      </w:r>
      <w:r w:rsidR="00A73B5C">
        <w:rPr>
          <w:sz w:val="24"/>
          <w:szCs w:val="24"/>
        </w:rPr>
        <w:t>t</w:t>
      </w:r>
      <w:r w:rsidR="00A73B5C">
        <w:rPr>
          <w:spacing w:val="1"/>
          <w:sz w:val="24"/>
          <w:szCs w:val="24"/>
        </w:rPr>
        <w:t>i</w:t>
      </w:r>
      <w:r w:rsidR="00A73B5C">
        <w:rPr>
          <w:sz w:val="24"/>
          <w:szCs w:val="24"/>
        </w:rPr>
        <w:t>ons</w:t>
      </w:r>
      <w:r w:rsidR="00A73B5C">
        <w:rPr>
          <w:spacing w:val="41"/>
          <w:sz w:val="24"/>
          <w:szCs w:val="24"/>
        </w:rPr>
        <w:t xml:space="preserve"> </w:t>
      </w:r>
      <w:r w:rsidR="00A73B5C">
        <w:rPr>
          <w:sz w:val="24"/>
          <w:szCs w:val="24"/>
        </w:rPr>
        <w:t>of</w:t>
      </w:r>
      <w:r w:rsidR="00A73B5C">
        <w:rPr>
          <w:spacing w:val="40"/>
          <w:sz w:val="24"/>
          <w:szCs w:val="24"/>
        </w:rPr>
        <w:t xml:space="preserve"> </w:t>
      </w:r>
      <w:r w:rsidR="00A73B5C">
        <w:rPr>
          <w:sz w:val="24"/>
          <w:szCs w:val="24"/>
        </w:rPr>
        <w:t>the</w:t>
      </w:r>
      <w:r w:rsidR="00A73B5C">
        <w:rPr>
          <w:spacing w:val="43"/>
          <w:sz w:val="24"/>
          <w:szCs w:val="24"/>
        </w:rPr>
        <w:t xml:space="preserve"> </w:t>
      </w:r>
      <w:r w:rsidR="00A73B5C">
        <w:rPr>
          <w:sz w:val="24"/>
          <w:szCs w:val="24"/>
        </w:rPr>
        <w:t>g</w:t>
      </w:r>
      <w:r w:rsidR="00A73B5C">
        <w:rPr>
          <w:spacing w:val="-1"/>
          <w:sz w:val="24"/>
          <w:szCs w:val="24"/>
        </w:rPr>
        <w:t>ra</w:t>
      </w:r>
      <w:r w:rsidR="00A73B5C">
        <w:rPr>
          <w:sz w:val="24"/>
          <w:szCs w:val="24"/>
        </w:rPr>
        <w:t>n</w:t>
      </w:r>
      <w:r w:rsidR="00A73B5C">
        <w:rPr>
          <w:spacing w:val="4"/>
          <w:sz w:val="24"/>
          <w:szCs w:val="24"/>
        </w:rPr>
        <w:t>t</w:t>
      </w:r>
      <w:r w:rsidR="00A73B5C">
        <w:rPr>
          <w:sz w:val="24"/>
          <w:szCs w:val="24"/>
        </w:rPr>
        <w:t>,</w:t>
      </w:r>
      <w:r w:rsidR="00A73B5C">
        <w:rPr>
          <w:spacing w:val="43"/>
          <w:sz w:val="24"/>
          <w:szCs w:val="24"/>
        </w:rPr>
        <w:t xml:space="preserve"> </w:t>
      </w:r>
      <w:r w:rsidR="00A73B5C">
        <w:rPr>
          <w:sz w:val="24"/>
          <w:szCs w:val="24"/>
        </w:rPr>
        <w:t>the</w:t>
      </w:r>
      <w:r w:rsidR="00A73B5C">
        <w:rPr>
          <w:spacing w:val="40"/>
          <w:sz w:val="24"/>
          <w:szCs w:val="24"/>
        </w:rPr>
        <w:t xml:space="preserve"> </w:t>
      </w:r>
      <w:r w:rsidR="00A73B5C">
        <w:rPr>
          <w:sz w:val="24"/>
          <w:szCs w:val="24"/>
        </w:rPr>
        <w:t>g</w:t>
      </w:r>
      <w:r w:rsidR="00A73B5C">
        <w:rPr>
          <w:spacing w:val="-1"/>
          <w:sz w:val="24"/>
          <w:szCs w:val="24"/>
        </w:rPr>
        <w:t>ra</w:t>
      </w:r>
      <w:r w:rsidR="00A73B5C">
        <w:rPr>
          <w:sz w:val="24"/>
          <w:szCs w:val="24"/>
        </w:rPr>
        <w:t>nt</w:t>
      </w:r>
      <w:r w:rsidR="00A73B5C">
        <w:rPr>
          <w:spacing w:val="2"/>
          <w:sz w:val="24"/>
          <w:szCs w:val="24"/>
        </w:rPr>
        <w:t>e</w:t>
      </w:r>
      <w:r w:rsidR="00A73B5C">
        <w:rPr>
          <w:sz w:val="24"/>
          <w:szCs w:val="24"/>
        </w:rPr>
        <w:t>e</w:t>
      </w:r>
      <w:r w:rsidR="00A73B5C">
        <w:rPr>
          <w:spacing w:val="41"/>
          <w:sz w:val="24"/>
          <w:szCs w:val="24"/>
        </w:rPr>
        <w:t xml:space="preserve"> </w:t>
      </w:r>
      <w:r w:rsidR="00A73B5C">
        <w:rPr>
          <w:sz w:val="24"/>
          <w:szCs w:val="24"/>
        </w:rPr>
        <w:t>shall</w:t>
      </w:r>
      <w:r w:rsidR="00A73B5C">
        <w:rPr>
          <w:spacing w:val="41"/>
          <w:sz w:val="24"/>
          <w:szCs w:val="24"/>
        </w:rPr>
        <w:t xml:space="preserve"> </w:t>
      </w:r>
      <w:r w:rsidR="00A73B5C">
        <w:rPr>
          <w:sz w:val="24"/>
          <w:szCs w:val="24"/>
        </w:rPr>
        <w:t>be</w:t>
      </w:r>
      <w:r w:rsidR="00A73B5C">
        <w:rPr>
          <w:spacing w:val="42"/>
          <w:sz w:val="24"/>
          <w:szCs w:val="24"/>
        </w:rPr>
        <w:t xml:space="preserve"> </w:t>
      </w:r>
      <w:r w:rsidR="00A73B5C">
        <w:rPr>
          <w:sz w:val="24"/>
          <w:szCs w:val="24"/>
        </w:rPr>
        <w:t>r</w:t>
      </w:r>
      <w:r w:rsidR="00A73B5C">
        <w:rPr>
          <w:spacing w:val="1"/>
          <w:sz w:val="24"/>
          <w:szCs w:val="24"/>
        </w:rPr>
        <w:t>e</w:t>
      </w:r>
      <w:r w:rsidR="00A73B5C">
        <w:rPr>
          <w:sz w:val="24"/>
          <w:szCs w:val="24"/>
        </w:rPr>
        <w:t>quir</w:t>
      </w:r>
      <w:r w:rsidR="00A73B5C">
        <w:rPr>
          <w:spacing w:val="-1"/>
          <w:sz w:val="24"/>
          <w:szCs w:val="24"/>
        </w:rPr>
        <w:t>e</w:t>
      </w:r>
      <w:r w:rsidR="00A73B5C">
        <w:rPr>
          <w:sz w:val="24"/>
          <w:szCs w:val="24"/>
        </w:rPr>
        <w:t>d</w:t>
      </w:r>
      <w:r w:rsidR="00A73B5C">
        <w:rPr>
          <w:spacing w:val="42"/>
          <w:sz w:val="24"/>
          <w:szCs w:val="24"/>
        </w:rPr>
        <w:t xml:space="preserve"> </w:t>
      </w:r>
      <w:r w:rsidR="00A73B5C">
        <w:rPr>
          <w:sz w:val="24"/>
          <w:szCs w:val="24"/>
        </w:rPr>
        <w:t>to r</w:t>
      </w:r>
      <w:r w:rsidR="00A73B5C">
        <w:rPr>
          <w:spacing w:val="-2"/>
          <w:sz w:val="24"/>
          <w:szCs w:val="24"/>
        </w:rPr>
        <w:t>e</w:t>
      </w:r>
      <w:r w:rsidR="00A73B5C">
        <w:rPr>
          <w:sz w:val="24"/>
          <w:szCs w:val="24"/>
        </w:rPr>
        <w:t xml:space="preserve">turn </w:t>
      </w:r>
      <w:r w:rsidR="00A73B5C">
        <w:rPr>
          <w:spacing w:val="-1"/>
          <w:sz w:val="24"/>
          <w:szCs w:val="24"/>
        </w:rPr>
        <w:t>a</w:t>
      </w:r>
      <w:r w:rsidR="00A73B5C">
        <w:rPr>
          <w:sz w:val="24"/>
          <w:szCs w:val="24"/>
        </w:rPr>
        <w:t>ll</w:t>
      </w:r>
      <w:r w:rsidR="00A73B5C">
        <w:rPr>
          <w:spacing w:val="2"/>
          <w:sz w:val="24"/>
          <w:szCs w:val="24"/>
        </w:rPr>
        <w:t xml:space="preserve"> </w:t>
      </w:r>
      <w:r w:rsidR="00A73B5C">
        <w:rPr>
          <w:sz w:val="24"/>
          <w:szCs w:val="24"/>
        </w:rPr>
        <w:t>the</w:t>
      </w:r>
      <w:r w:rsidR="00A73B5C">
        <w:rPr>
          <w:spacing w:val="1"/>
          <w:sz w:val="24"/>
          <w:szCs w:val="24"/>
        </w:rPr>
        <w:t xml:space="preserve"> </w:t>
      </w:r>
      <w:r w:rsidR="00A73B5C">
        <w:rPr>
          <w:sz w:val="24"/>
          <w:szCs w:val="24"/>
        </w:rPr>
        <w:t>r</w:t>
      </w:r>
      <w:r w:rsidR="00A73B5C">
        <w:rPr>
          <w:spacing w:val="-2"/>
          <w:sz w:val="24"/>
          <w:szCs w:val="24"/>
        </w:rPr>
        <w:t>e</w:t>
      </w:r>
      <w:r w:rsidR="00A73B5C">
        <w:rPr>
          <w:sz w:val="24"/>
          <w:szCs w:val="24"/>
        </w:rPr>
        <w:t>l</w:t>
      </w:r>
      <w:r w:rsidR="00A73B5C">
        <w:rPr>
          <w:spacing w:val="2"/>
          <w:sz w:val="24"/>
          <w:szCs w:val="24"/>
        </w:rPr>
        <w:t>e</w:t>
      </w:r>
      <w:r w:rsidR="00A73B5C">
        <w:rPr>
          <w:spacing w:val="-1"/>
          <w:sz w:val="24"/>
          <w:szCs w:val="24"/>
        </w:rPr>
        <w:t>a</w:t>
      </w:r>
      <w:r w:rsidR="00A73B5C">
        <w:rPr>
          <w:sz w:val="24"/>
          <w:szCs w:val="24"/>
        </w:rPr>
        <w:t>s</w:t>
      </w:r>
      <w:r w:rsidR="00A73B5C">
        <w:rPr>
          <w:spacing w:val="-1"/>
          <w:sz w:val="24"/>
          <w:szCs w:val="24"/>
        </w:rPr>
        <w:t>e</w:t>
      </w:r>
      <w:r w:rsidR="00A73B5C">
        <w:rPr>
          <w:sz w:val="24"/>
          <w:szCs w:val="24"/>
        </w:rPr>
        <w:t xml:space="preserve">d </w:t>
      </w:r>
      <w:r w:rsidR="00A73B5C">
        <w:rPr>
          <w:spacing w:val="1"/>
          <w:sz w:val="24"/>
          <w:szCs w:val="24"/>
        </w:rPr>
        <w:t>f</w:t>
      </w:r>
      <w:r w:rsidR="00A73B5C">
        <w:rPr>
          <w:sz w:val="24"/>
          <w:szCs w:val="24"/>
        </w:rPr>
        <w:t>unds.</w:t>
      </w:r>
      <w:r w:rsidR="00A73B5C">
        <w:rPr>
          <w:spacing w:val="2"/>
          <w:sz w:val="24"/>
          <w:szCs w:val="24"/>
        </w:rPr>
        <w:t xml:space="preserve"> </w:t>
      </w:r>
      <w:r w:rsidR="00A73B5C">
        <w:rPr>
          <w:spacing w:val="-1"/>
          <w:sz w:val="24"/>
          <w:szCs w:val="24"/>
        </w:rPr>
        <w:t>F</w:t>
      </w:r>
      <w:r w:rsidR="00A73B5C">
        <w:rPr>
          <w:sz w:val="24"/>
          <w:szCs w:val="24"/>
        </w:rPr>
        <w:t>or purp</w:t>
      </w:r>
      <w:r w:rsidR="00A73B5C">
        <w:rPr>
          <w:spacing w:val="-1"/>
          <w:sz w:val="24"/>
          <w:szCs w:val="24"/>
        </w:rPr>
        <w:t>o</w:t>
      </w:r>
      <w:r w:rsidR="00A73B5C">
        <w:rPr>
          <w:sz w:val="24"/>
          <w:szCs w:val="24"/>
        </w:rPr>
        <w:t>s</w:t>
      </w:r>
      <w:r w:rsidR="00A73B5C">
        <w:rPr>
          <w:spacing w:val="-1"/>
          <w:sz w:val="24"/>
          <w:szCs w:val="24"/>
        </w:rPr>
        <w:t>e</w:t>
      </w:r>
      <w:r w:rsidR="00A73B5C">
        <w:rPr>
          <w:sz w:val="24"/>
          <w:szCs w:val="24"/>
        </w:rPr>
        <w:t>s</w:t>
      </w:r>
      <w:r w:rsidR="00A73B5C">
        <w:rPr>
          <w:spacing w:val="1"/>
          <w:sz w:val="24"/>
          <w:szCs w:val="24"/>
        </w:rPr>
        <w:t xml:space="preserve"> </w:t>
      </w:r>
      <w:r w:rsidR="00A73B5C">
        <w:rPr>
          <w:sz w:val="24"/>
          <w:szCs w:val="24"/>
        </w:rPr>
        <w:t xml:space="preserve">of </w:t>
      </w:r>
      <w:r w:rsidR="00A73B5C">
        <w:rPr>
          <w:spacing w:val="3"/>
          <w:sz w:val="24"/>
          <w:szCs w:val="24"/>
        </w:rPr>
        <w:t>t</w:t>
      </w:r>
      <w:r w:rsidR="00A73B5C">
        <w:rPr>
          <w:sz w:val="24"/>
          <w:szCs w:val="24"/>
        </w:rPr>
        <w:t>his</w:t>
      </w:r>
      <w:r w:rsidR="00A73B5C">
        <w:rPr>
          <w:spacing w:val="1"/>
          <w:sz w:val="24"/>
          <w:szCs w:val="24"/>
        </w:rPr>
        <w:t xml:space="preserve"> </w:t>
      </w:r>
      <w:r w:rsidR="00A73B5C">
        <w:rPr>
          <w:sz w:val="24"/>
          <w:szCs w:val="24"/>
        </w:rPr>
        <w:t>s</w:t>
      </w:r>
      <w:r w:rsidR="00A73B5C">
        <w:rPr>
          <w:spacing w:val="-1"/>
          <w:sz w:val="24"/>
          <w:szCs w:val="24"/>
        </w:rPr>
        <w:t>ec</w:t>
      </w:r>
      <w:r w:rsidR="00A73B5C">
        <w:rPr>
          <w:sz w:val="24"/>
          <w:szCs w:val="24"/>
        </w:rPr>
        <w:t>t</w:t>
      </w:r>
      <w:r w:rsidR="00A73B5C">
        <w:rPr>
          <w:spacing w:val="1"/>
          <w:sz w:val="24"/>
          <w:szCs w:val="24"/>
        </w:rPr>
        <w:t>i</w:t>
      </w:r>
      <w:r w:rsidR="00A73B5C">
        <w:rPr>
          <w:sz w:val="24"/>
          <w:szCs w:val="24"/>
        </w:rPr>
        <w:t>on, r</w:t>
      </w:r>
      <w:r w:rsidR="00A73B5C">
        <w:rPr>
          <w:spacing w:val="-2"/>
          <w:sz w:val="24"/>
          <w:szCs w:val="24"/>
        </w:rPr>
        <w:t>e</w:t>
      </w:r>
      <w:r w:rsidR="00A73B5C">
        <w:rPr>
          <w:sz w:val="24"/>
          <w:szCs w:val="24"/>
        </w:rPr>
        <w:t>moval f</w:t>
      </w:r>
      <w:r w:rsidR="00A73B5C">
        <w:rPr>
          <w:spacing w:val="-1"/>
          <w:sz w:val="24"/>
          <w:szCs w:val="24"/>
        </w:rPr>
        <w:t>r</w:t>
      </w:r>
      <w:r w:rsidR="00A73B5C">
        <w:rPr>
          <w:spacing w:val="2"/>
          <w:sz w:val="24"/>
          <w:szCs w:val="24"/>
        </w:rPr>
        <w:t>o</w:t>
      </w:r>
      <w:r w:rsidR="00A73B5C">
        <w:rPr>
          <w:sz w:val="24"/>
          <w:szCs w:val="24"/>
        </w:rPr>
        <w:t>m</w:t>
      </w:r>
      <w:r w:rsidR="00A73B5C">
        <w:rPr>
          <w:spacing w:val="1"/>
          <w:sz w:val="24"/>
          <w:szCs w:val="24"/>
        </w:rPr>
        <w:t xml:space="preserve"> </w:t>
      </w:r>
      <w:r w:rsidR="00A73B5C">
        <w:rPr>
          <w:sz w:val="24"/>
          <w:szCs w:val="24"/>
        </w:rPr>
        <w:t>his</w:t>
      </w:r>
      <w:r w:rsidR="00A73B5C">
        <w:rPr>
          <w:spacing w:val="1"/>
          <w:sz w:val="24"/>
          <w:szCs w:val="24"/>
        </w:rPr>
        <w:t>/</w:t>
      </w:r>
      <w:r w:rsidR="00A73B5C">
        <w:rPr>
          <w:sz w:val="24"/>
          <w:szCs w:val="24"/>
        </w:rPr>
        <w:t>h</w:t>
      </w:r>
      <w:r w:rsidR="00A73B5C">
        <w:rPr>
          <w:spacing w:val="-1"/>
          <w:sz w:val="24"/>
          <w:szCs w:val="24"/>
        </w:rPr>
        <w:t>e</w:t>
      </w:r>
      <w:r w:rsidR="00A73B5C">
        <w:rPr>
          <w:sz w:val="24"/>
          <w:szCs w:val="24"/>
        </w:rPr>
        <w:t xml:space="preserve">r </w:t>
      </w:r>
      <w:r w:rsidR="00A73B5C">
        <w:rPr>
          <w:spacing w:val="-1"/>
          <w:sz w:val="24"/>
          <w:szCs w:val="24"/>
        </w:rPr>
        <w:t>e</w:t>
      </w:r>
      <w:r w:rsidR="00A73B5C">
        <w:rPr>
          <w:sz w:val="24"/>
          <w:szCs w:val="24"/>
        </w:rPr>
        <w:t>mp</w:t>
      </w:r>
      <w:r w:rsidR="00A73B5C">
        <w:rPr>
          <w:spacing w:val="1"/>
          <w:sz w:val="24"/>
          <w:szCs w:val="24"/>
        </w:rPr>
        <w:t>l</w:t>
      </w:r>
      <w:r w:rsidR="00A73B5C">
        <w:rPr>
          <w:spacing w:val="2"/>
          <w:sz w:val="24"/>
          <w:szCs w:val="24"/>
        </w:rPr>
        <w:t>o</w:t>
      </w:r>
      <w:r w:rsidR="00A73B5C">
        <w:rPr>
          <w:spacing w:val="-5"/>
          <w:sz w:val="24"/>
          <w:szCs w:val="24"/>
        </w:rPr>
        <w:t>y</w:t>
      </w:r>
      <w:r w:rsidR="00A73B5C">
        <w:rPr>
          <w:sz w:val="24"/>
          <w:szCs w:val="24"/>
        </w:rPr>
        <w:t>ment</w:t>
      </w:r>
      <w:r w:rsidR="00A73B5C">
        <w:rPr>
          <w:spacing w:val="4"/>
          <w:sz w:val="24"/>
          <w:szCs w:val="24"/>
        </w:rPr>
        <w:t xml:space="preserve"> </w:t>
      </w:r>
      <w:r w:rsidR="00A73B5C">
        <w:rPr>
          <w:sz w:val="24"/>
          <w:szCs w:val="24"/>
        </w:rPr>
        <w:t>with</w:t>
      </w:r>
      <w:r w:rsidR="00A73B5C">
        <w:rPr>
          <w:spacing w:val="2"/>
          <w:sz w:val="24"/>
          <w:szCs w:val="24"/>
        </w:rPr>
        <w:t xml:space="preserve"> </w:t>
      </w:r>
      <w:r w:rsidR="00A73B5C">
        <w:rPr>
          <w:sz w:val="24"/>
          <w:szCs w:val="24"/>
        </w:rPr>
        <w:t>the</w:t>
      </w:r>
      <w:r w:rsidR="00A73B5C">
        <w:rPr>
          <w:spacing w:val="3"/>
          <w:sz w:val="24"/>
          <w:szCs w:val="24"/>
        </w:rPr>
        <w:t xml:space="preserve"> </w:t>
      </w:r>
      <w:r w:rsidR="00A73B5C">
        <w:rPr>
          <w:sz w:val="24"/>
          <w:szCs w:val="24"/>
        </w:rPr>
        <w:t>Univ</w:t>
      </w:r>
      <w:r w:rsidR="00A73B5C">
        <w:rPr>
          <w:spacing w:val="-1"/>
          <w:sz w:val="24"/>
          <w:szCs w:val="24"/>
        </w:rPr>
        <w:t>e</w:t>
      </w:r>
      <w:r w:rsidR="00A73B5C">
        <w:rPr>
          <w:sz w:val="24"/>
          <w:szCs w:val="24"/>
        </w:rPr>
        <w:t>rsi</w:t>
      </w:r>
      <w:r w:rsidR="00A73B5C">
        <w:rPr>
          <w:spacing w:val="3"/>
          <w:sz w:val="24"/>
          <w:szCs w:val="24"/>
        </w:rPr>
        <w:t>t</w:t>
      </w:r>
      <w:r w:rsidR="00A73B5C">
        <w:rPr>
          <w:sz w:val="24"/>
          <w:szCs w:val="24"/>
        </w:rPr>
        <w:t>y</w:t>
      </w:r>
      <w:r w:rsidR="00A73B5C">
        <w:rPr>
          <w:spacing w:val="1"/>
          <w:sz w:val="24"/>
          <w:szCs w:val="24"/>
        </w:rPr>
        <w:t xml:space="preserve"> </w:t>
      </w:r>
      <w:r w:rsidR="00A73B5C">
        <w:rPr>
          <w:sz w:val="24"/>
          <w:szCs w:val="24"/>
        </w:rPr>
        <w:t>or</w:t>
      </w:r>
      <w:r w:rsidR="00A73B5C">
        <w:rPr>
          <w:spacing w:val="3"/>
          <w:sz w:val="24"/>
          <w:szCs w:val="24"/>
        </w:rPr>
        <w:t xml:space="preserve"> </w:t>
      </w:r>
      <w:r w:rsidR="00A73B5C">
        <w:rPr>
          <w:sz w:val="24"/>
          <w:szCs w:val="24"/>
        </w:rPr>
        <w:t>r</w:t>
      </w:r>
      <w:r w:rsidR="00A73B5C">
        <w:rPr>
          <w:spacing w:val="-2"/>
          <w:sz w:val="24"/>
          <w:szCs w:val="24"/>
        </w:rPr>
        <w:t>e</w:t>
      </w:r>
      <w:r w:rsidR="00A73B5C">
        <w:rPr>
          <w:sz w:val="24"/>
          <w:szCs w:val="24"/>
        </w:rPr>
        <w:t>s</w:t>
      </w:r>
      <w:r w:rsidR="00A73B5C">
        <w:rPr>
          <w:spacing w:val="3"/>
          <w:sz w:val="24"/>
          <w:szCs w:val="24"/>
        </w:rPr>
        <w:t>i</w:t>
      </w:r>
      <w:r w:rsidR="00A73B5C">
        <w:rPr>
          <w:spacing w:val="-2"/>
          <w:sz w:val="24"/>
          <w:szCs w:val="24"/>
        </w:rPr>
        <w:t>g</w:t>
      </w:r>
      <w:r w:rsidR="00A73B5C">
        <w:rPr>
          <w:sz w:val="24"/>
          <w:szCs w:val="24"/>
        </w:rPr>
        <w:t>n</w:t>
      </w:r>
      <w:r w:rsidR="00A73B5C">
        <w:rPr>
          <w:spacing w:val="-1"/>
          <w:sz w:val="24"/>
          <w:szCs w:val="24"/>
        </w:rPr>
        <w:t>a</w:t>
      </w:r>
      <w:r w:rsidR="00A73B5C">
        <w:rPr>
          <w:sz w:val="24"/>
          <w:szCs w:val="24"/>
        </w:rPr>
        <w:t>t</w:t>
      </w:r>
      <w:r w:rsidR="00A73B5C">
        <w:rPr>
          <w:spacing w:val="1"/>
          <w:sz w:val="24"/>
          <w:szCs w:val="24"/>
        </w:rPr>
        <w:t>i</w:t>
      </w:r>
      <w:r w:rsidR="00A73B5C">
        <w:rPr>
          <w:spacing w:val="2"/>
          <w:sz w:val="24"/>
          <w:szCs w:val="24"/>
        </w:rPr>
        <w:t>o</w:t>
      </w:r>
      <w:r w:rsidR="00A73B5C">
        <w:rPr>
          <w:sz w:val="24"/>
          <w:szCs w:val="24"/>
        </w:rPr>
        <w:t>n</w:t>
      </w:r>
      <w:r w:rsidR="00A73B5C">
        <w:rPr>
          <w:spacing w:val="1"/>
          <w:sz w:val="24"/>
          <w:szCs w:val="24"/>
        </w:rPr>
        <w:t xml:space="preserve"> </w:t>
      </w:r>
      <w:r w:rsidR="00A73B5C">
        <w:rPr>
          <w:sz w:val="24"/>
          <w:szCs w:val="24"/>
        </w:rPr>
        <w:t>f</w:t>
      </w:r>
      <w:r w:rsidR="00A73B5C">
        <w:rPr>
          <w:spacing w:val="-1"/>
          <w:sz w:val="24"/>
          <w:szCs w:val="24"/>
        </w:rPr>
        <w:t>r</w:t>
      </w:r>
      <w:r w:rsidR="00A73B5C">
        <w:rPr>
          <w:sz w:val="24"/>
          <w:szCs w:val="24"/>
        </w:rPr>
        <w:t>om</w:t>
      </w:r>
      <w:r w:rsidR="00A73B5C">
        <w:rPr>
          <w:spacing w:val="4"/>
          <w:sz w:val="24"/>
          <w:szCs w:val="24"/>
        </w:rPr>
        <w:t xml:space="preserve"> </w:t>
      </w:r>
      <w:r w:rsidR="00A73B5C">
        <w:rPr>
          <w:sz w:val="24"/>
          <w:szCs w:val="24"/>
        </w:rPr>
        <w:t>t</w:t>
      </w:r>
      <w:r w:rsidR="00A73B5C">
        <w:rPr>
          <w:spacing w:val="3"/>
          <w:sz w:val="24"/>
          <w:szCs w:val="24"/>
        </w:rPr>
        <w:t>h</w:t>
      </w:r>
      <w:r w:rsidR="00A73B5C">
        <w:rPr>
          <w:sz w:val="24"/>
          <w:szCs w:val="24"/>
        </w:rPr>
        <w:t>e Univ</w:t>
      </w:r>
      <w:r w:rsidR="00A73B5C">
        <w:rPr>
          <w:spacing w:val="1"/>
          <w:sz w:val="24"/>
          <w:szCs w:val="24"/>
        </w:rPr>
        <w:t>e</w:t>
      </w:r>
      <w:r w:rsidR="00A73B5C">
        <w:rPr>
          <w:sz w:val="24"/>
          <w:szCs w:val="24"/>
        </w:rPr>
        <w:t>rsi</w:t>
      </w:r>
      <w:r w:rsidR="00A73B5C">
        <w:rPr>
          <w:spacing w:val="3"/>
          <w:sz w:val="24"/>
          <w:szCs w:val="24"/>
        </w:rPr>
        <w:t>t</w:t>
      </w:r>
      <w:r w:rsidR="00A73B5C">
        <w:rPr>
          <w:sz w:val="24"/>
          <w:szCs w:val="24"/>
        </w:rPr>
        <w:t>y</w:t>
      </w:r>
      <w:r w:rsidR="00A73B5C">
        <w:rPr>
          <w:spacing w:val="1"/>
          <w:sz w:val="24"/>
          <w:szCs w:val="24"/>
        </w:rPr>
        <w:t xml:space="preserve"> </w:t>
      </w:r>
      <w:r w:rsidR="00A73B5C">
        <w:rPr>
          <w:sz w:val="24"/>
          <w:szCs w:val="24"/>
        </w:rPr>
        <w:t>shall</w:t>
      </w:r>
      <w:r w:rsidR="00A73B5C">
        <w:rPr>
          <w:spacing w:val="1"/>
          <w:sz w:val="24"/>
          <w:szCs w:val="24"/>
        </w:rPr>
        <w:t xml:space="preserve"> </w:t>
      </w:r>
      <w:r w:rsidR="00A73B5C">
        <w:rPr>
          <w:sz w:val="24"/>
          <w:szCs w:val="24"/>
        </w:rPr>
        <w:t xml:space="preserve">be </w:t>
      </w:r>
      <w:r w:rsidR="00A73B5C">
        <w:rPr>
          <w:spacing w:val="-1"/>
          <w:sz w:val="24"/>
          <w:szCs w:val="24"/>
        </w:rPr>
        <w:t>c</w:t>
      </w:r>
      <w:r w:rsidR="00A73B5C">
        <w:rPr>
          <w:sz w:val="24"/>
          <w:szCs w:val="24"/>
        </w:rPr>
        <w:t>onsid</w:t>
      </w:r>
      <w:r w:rsidR="00A73B5C">
        <w:rPr>
          <w:spacing w:val="-1"/>
          <w:sz w:val="24"/>
          <w:szCs w:val="24"/>
        </w:rPr>
        <w:t>e</w:t>
      </w:r>
      <w:r w:rsidR="00A73B5C">
        <w:rPr>
          <w:sz w:val="24"/>
          <w:szCs w:val="24"/>
        </w:rPr>
        <w:t>r</w:t>
      </w:r>
      <w:r w:rsidR="00A73B5C">
        <w:rPr>
          <w:spacing w:val="-2"/>
          <w:sz w:val="24"/>
          <w:szCs w:val="24"/>
        </w:rPr>
        <w:t>e</w:t>
      </w:r>
      <w:r w:rsidR="00A73B5C">
        <w:rPr>
          <w:sz w:val="24"/>
          <w:szCs w:val="24"/>
        </w:rPr>
        <w:t xml:space="preserve">d </w:t>
      </w:r>
      <w:r w:rsidR="00A73B5C">
        <w:rPr>
          <w:spacing w:val="1"/>
          <w:sz w:val="24"/>
          <w:szCs w:val="24"/>
        </w:rPr>
        <w:t>f</w:t>
      </w:r>
      <w:r w:rsidR="00A73B5C">
        <w:rPr>
          <w:spacing w:val="-1"/>
          <w:sz w:val="24"/>
          <w:szCs w:val="24"/>
        </w:rPr>
        <w:t>a</w:t>
      </w:r>
      <w:r w:rsidR="00A73B5C">
        <w:rPr>
          <w:sz w:val="24"/>
          <w:szCs w:val="24"/>
        </w:rPr>
        <w:t>i</w:t>
      </w:r>
      <w:r w:rsidR="00A73B5C">
        <w:rPr>
          <w:spacing w:val="1"/>
          <w:sz w:val="24"/>
          <w:szCs w:val="24"/>
        </w:rPr>
        <w:t>l</w:t>
      </w:r>
      <w:r w:rsidR="00A73B5C">
        <w:rPr>
          <w:sz w:val="24"/>
          <w:szCs w:val="24"/>
        </w:rPr>
        <w:t>u</w:t>
      </w:r>
      <w:r w:rsidR="00A73B5C">
        <w:rPr>
          <w:spacing w:val="-1"/>
          <w:sz w:val="24"/>
          <w:szCs w:val="24"/>
        </w:rPr>
        <w:t>r</w:t>
      </w:r>
      <w:r w:rsidR="00A73B5C">
        <w:rPr>
          <w:sz w:val="24"/>
          <w:szCs w:val="24"/>
        </w:rPr>
        <w:t>e</w:t>
      </w:r>
      <w:r w:rsidR="00A73B5C">
        <w:rPr>
          <w:spacing w:val="-1"/>
          <w:sz w:val="24"/>
          <w:szCs w:val="24"/>
        </w:rPr>
        <w:t xml:space="preserve"> </w:t>
      </w:r>
      <w:r w:rsidR="00A73B5C">
        <w:rPr>
          <w:sz w:val="24"/>
          <w:szCs w:val="24"/>
        </w:rPr>
        <w:t>to fulf</w:t>
      </w:r>
      <w:r w:rsidR="00A73B5C">
        <w:rPr>
          <w:spacing w:val="2"/>
          <w:sz w:val="24"/>
          <w:szCs w:val="24"/>
        </w:rPr>
        <w:t>i</w:t>
      </w:r>
      <w:r w:rsidR="00A73B5C">
        <w:rPr>
          <w:sz w:val="24"/>
          <w:szCs w:val="24"/>
        </w:rPr>
        <w:t>ll</w:t>
      </w:r>
      <w:r w:rsidR="00A73B5C">
        <w:rPr>
          <w:spacing w:val="1"/>
          <w:sz w:val="24"/>
          <w:szCs w:val="24"/>
        </w:rPr>
        <w:t xml:space="preserve"> </w:t>
      </w:r>
      <w:r w:rsidR="00A73B5C">
        <w:rPr>
          <w:spacing w:val="-1"/>
          <w:sz w:val="24"/>
          <w:szCs w:val="24"/>
        </w:rPr>
        <w:t>a</w:t>
      </w:r>
      <w:r w:rsidR="00A73B5C">
        <w:rPr>
          <w:sz w:val="24"/>
          <w:szCs w:val="24"/>
        </w:rPr>
        <w:t>ll</w:t>
      </w:r>
      <w:r w:rsidR="00A73B5C">
        <w:rPr>
          <w:spacing w:val="1"/>
          <w:sz w:val="24"/>
          <w:szCs w:val="24"/>
        </w:rPr>
        <w:t xml:space="preserve"> </w:t>
      </w:r>
      <w:r w:rsidR="00A73B5C">
        <w:rPr>
          <w:sz w:val="24"/>
          <w:szCs w:val="24"/>
        </w:rPr>
        <w:t>obl</w:t>
      </w:r>
      <w:r w:rsidR="00A73B5C">
        <w:rPr>
          <w:spacing w:val="1"/>
          <w:sz w:val="24"/>
          <w:szCs w:val="24"/>
        </w:rPr>
        <w:t>i</w:t>
      </w:r>
      <w:r w:rsidR="00A73B5C">
        <w:rPr>
          <w:spacing w:val="-2"/>
          <w:sz w:val="24"/>
          <w:szCs w:val="24"/>
        </w:rPr>
        <w:t>g</w:t>
      </w:r>
      <w:r w:rsidR="00A73B5C">
        <w:rPr>
          <w:spacing w:val="-1"/>
          <w:sz w:val="24"/>
          <w:szCs w:val="24"/>
        </w:rPr>
        <w:t>a</w:t>
      </w:r>
      <w:r w:rsidR="00A73B5C">
        <w:rPr>
          <w:sz w:val="24"/>
          <w:szCs w:val="24"/>
        </w:rPr>
        <w:t>t</w:t>
      </w:r>
      <w:r w:rsidR="00A73B5C">
        <w:rPr>
          <w:spacing w:val="1"/>
          <w:sz w:val="24"/>
          <w:szCs w:val="24"/>
        </w:rPr>
        <w:t>i</w:t>
      </w:r>
      <w:r w:rsidR="00A73B5C">
        <w:rPr>
          <w:sz w:val="24"/>
          <w:szCs w:val="24"/>
        </w:rPr>
        <w:t>ons of the</w:t>
      </w:r>
      <w:r w:rsidR="00A73B5C">
        <w:rPr>
          <w:spacing w:val="-1"/>
          <w:sz w:val="24"/>
          <w:szCs w:val="24"/>
        </w:rPr>
        <w:t xml:space="preserve"> </w:t>
      </w:r>
      <w:r w:rsidR="00A73B5C">
        <w:rPr>
          <w:sz w:val="24"/>
          <w:szCs w:val="24"/>
        </w:rPr>
        <w:t>g</w:t>
      </w:r>
      <w:r w:rsidR="00A73B5C">
        <w:rPr>
          <w:spacing w:val="1"/>
          <w:sz w:val="24"/>
          <w:szCs w:val="24"/>
        </w:rPr>
        <w:t>r</w:t>
      </w:r>
      <w:r w:rsidR="00A73B5C">
        <w:rPr>
          <w:spacing w:val="-1"/>
          <w:sz w:val="24"/>
          <w:szCs w:val="24"/>
        </w:rPr>
        <w:t>a</w:t>
      </w:r>
      <w:r w:rsidR="00A73B5C">
        <w:rPr>
          <w:sz w:val="24"/>
          <w:szCs w:val="24"/>
        </w:rPr>
        <w:t>nt.</w:t>
      </w:r>
    </w:p>
    <w:p w14:paraId="5082F52E" w14:textId="77777777" w:rsidR="00A93DA5" w:rsidRDefault="00D51CF6" w:rsidP="00325671">
      <w:pPr>
        <w:ind w:left="1000" w:right="77" w:hanging="540"/>
        <w:rPr>
          <w:sz w:val="24"/>
          <w:szCs w:val="24"/>
        </w:rPr>
      </w:pPr>
      <w:r>
        <w:rPr>
          <w:sz w:val="24"/>
          <w:szCs w:val="24"/>
        </w:rPr>
        <w:t>9</w:t>
      </w:r>
      <w:r w:rsidR="00A73B5C">
        <w:rPr>
          <w:sz w:val="24"/>
          <w:szCs w:val="24"/>
        </w:rPr>
        <w:t>.2.   Endors</w:t>
      </w:r>
      <w:r w:rsidR="00A73B5C">
        <w:rPr>
          <w:spacing w:val="-1"/>
          <w:sz w:val="24"/>
          <w:szCs w:val="24"/>
        </w:rPr>
        <w:t>e</w:t>
      </w:r>
      <w:r w:rsidR="00A73B5C">
        <w:rPr>
          <w:sz w:val="24"/>
          <w:szCs w:val="24"/>
        </w:rPr>
        <w:t>ment</w:t>
      </w:r>
      <w:r w:rsidR="00A73B5C">
        <w:rPr>
          <w:spacing w:val="7"/>
          <w:sz w:val="24"/>
          <w:szCs w:val="24"/>
        </w:rPr>
        <w:t xml:space="preserve"> </w:t>
      </w:r>
      <w:r w:rsidR="00A73B5C">
        <w:rPr>
          <w:sz w:val="24"/>
          <w:szCs w:val="24"/>
        </w:rPr>
        <w:t>of</w:t>
      </w:r>
      <w:r w:rsidR="00A73B5C">
        <w:rPr>
          <w:spacing w:val="9"/>
          <w:sz w:val="24"/>
          <w:szCs w:val="24"/>
        </w:rPr>
        <w:t xml:space="preserve"> </w:t>
      </w:r>
      <w:r w:rsidR="00A73B5C">
        <w:rPr>
          <w:spacing w:val="-1"/>
          <w:sz w:val="24"/>
          <w:szCs w:val="24"/>
        </w:rPr>
        <w:t>a</w:t>
      </w:r>
      <w:r w:rsidR="00A73B5C">
        <w:rPr>
          <w:spacing w:val="5"/>
          <w:sz w:val="24"/>
          <w:szCs w:val="24"/>
        </w:rPr>
        <w:t>n</w:t>
      </w:r>
      <w:r w:rsidR="00A73B5C">
        <w:rPr>
          <w:sz w:val="24"/>
          <w:szCs w:val="24"/>
        </w:rPr>
        <w:t>y</w:t>
      </w:r>
      <w:r w:rsidR="00A73B5C">
        <w:rPr>
          <w:spacing w:val="2"/>
          <w:sz w:val="24"/>
          <w:szCs w:val="24"/>
        </w:rPr>
        <w:t xml:space="preserve"> </w:t>
      </w:r>
      <w:r w:rsidR="00A73B5C">
        <w:rPr>
          <w:spacing w:val="-1"/>
          <w:sz w:val="24"/>
          <w:szCs w:val="24"/>
        </w:rPr>
        <w:t>a</w:t>
      </w:r>
      <w:r w:rsidR="00A73B5C">
        <w:rPr>
          <w:sz w:val="24"/>
          <w:szCs w:val="24"/>
        </w:rPr>
        <w:t>pp</w:t>
      </w:r>
      <w:r w:rsidR="00A73B5C">
        <w:rPr>
          <w:spacing w:val="3"/>
          <w:sz w:val="24"/>
          <w:szCs w:val="24"/>
        </w:rPr>
        <w:t>l</w:t>
      </w:r>
      <w:r w:rsidR="00A73B5C">
        <w:rPr>
          <w:sz w:val="24"/>
          <w:szCs w:val="24"/>
        </w:rPr>
        <w:t>ic</w:t>
      </w:r>
      <w:r w:rsidR="00A73B5C">
        <w:rPr>
          <w:spacing w:val="-1"/>
          <w:sz w:val="24"/>
          <w:szCs w:val="24"/>
        </w:rPr>
        <w:t>a</w:t>
      </w:r>
      <w:r w:rsidR="00A73B5C">
        <w:rPr>
          <w:sz w:val="24"/>
          <w:szCs w:val="24"/>
        </w:rPr>
        <w:t>t</w:t>
      </w:r>
      <w:r w:rsidR="00A73B5C">
        <w:rPr>
          <w:spacing w:val="1"/>
          <w:sz w:val="24"/>
          <w:szCs w:val="24"/>
        </w:rPr>
        <w:t>i</w:t>
      </w:r>
      <w:r w:rsidR="00A73B5C">
        <w:rPr>
          <w:sz w:val="24"/>
          <w:szCs w:val="24"/>
        </w:rPr>
        <w:t>on</w:t>
      </w:r>
      <w:r w:rsidR="00A73B5C">
        <w:rPr>
          <w:spacing w:val="7"/>
          <w:sz w:val="24"/>
          <w:szCs w:val="24"/>
        </w:rPr>
        <w:t xml:space="preserve"> </w:t>
      </w:r>
      <w:r w:rsidR="00A73B5C">
        <w:rPr>
          <w:sz w:val="24"/>
          <w:szCs w:val="24"/>
        </w:rPr>
        <w:t>for</w:t>
      </w:r>
      <w:r w:rsidR="00A73B5C">
        <w:rPr>
          <w:spacing w:val="8"/>
          <w:sz w:val="24"/>
          <w:szCs w:val="24"/>
        </w:rPr>
        <w:t xml:space="preserve"> </w:t>
      </w:r>
      <w:r w:rsidR="00A73B5C">
        <w:rPr>
          <w:spacing w:val="-1"/>
          <w:sz w:val="24"/>
          <w:szCs w:val="24"/>
        </w:rPr>
        <w:t>e</w:t>
      </w:r>
      <w:r w:rsidR="00A73B5C">
        <w:rPr>
          <w:spacing w:val="2"/>
          <w:sz w:val="24"/>
          <w:szCs w:val="24"/>
        </w:rPr>
        <w:t>x</w:t>
      </w:r>
      <w:r w:rsidR="00A73B5C">
        <w:rPr>
          <w:sz w:val="24"/>
          <w:szCs w:val="24"/>
        </w:rPr>
        <w:t>te</w:t>
      </w:r>
      <w:r w:rsidR="00A73B5C">
        <w:rPr>
          <w:spacing w:val="-1"/>
          <w:sz w:val="24"/>
          <w:szCs w:val="24"/>
        </w:rPr>
        <w:t>r</w:t>
      </w:r>
      <w:r w:rsidR="00A73B5C">
        <w:rPr>
          <w:sz w:val="24"/>
          <w:szCs w:val="24"/>
        </w:rPr>
        <w:t>n</w:t>
      </w:r>
      <w:r w:rsidR="00A73B5C">
        <w:rPr>
          <w:spacing w:val="-1"/>
          <w:sz w:val="24"/>
          <w:szCs w:val="24"/>
        </w:rPr>
        <w:t>a</w:t>
      </w:r>
      <w:r w:rsidR="00A73B5C">
        <w:rPr>
          <w:sz w:val="24"/>
          <w:szCs w:val="24"/>
        </w:rPr>
        <w:t>l</w:t>
      </w:r>
      <w:r w:rsidR="00A73B5C">
        <w:rPr>
          <w:spacing w:val="7"/>
          <w:sz w:val="24"/>
          <w:szCs w:val="24"/>
        </w:rPr>
        <w:t xml:space="preserve"> </w:t>
      </w:r>
      <w:r w:rsidR="00A73B5C">
        <w:rPr>
          <w:sz w:val="24"/>
          <w:szCs w:val="24"/>
        </w:rPr>
        <w:t>fund</w:t>
      </w:r>
      <w:r w:rsidR="00A73B5C">
        <w:rPr>
          <w:spacing w:val="2"/>
          <w:sz w:val="24"/>
          <w:szCs w:val="24"/>
        </w:rPr>
        <w:t>i</w:t>
      </w:r>
      <w:r w:rsidR="00A73B5C">
        <w:rPr>
          <w:sz w:val="24"/>
          <w:szCs w:val="24"/>
        </w:rPr>
        <w:t>ng</w:t>
      </w:r>
      <w:r w:rsidR="00A73B5C">
        <w:rPr>
          <w:spacing w:val="8"/>
          <w:sz w:val="24"/>
          <w:szCs w:val="24"/>
        </w:rPr>
        <w:t xml:space="preserve"> </w:t>
      </w:r>
      <w:r w:rsidR="00A73B5C">
        <w:rPr>
          <w:spacing w:val="2"/>
          <w:sz w:val="24"/>
          <w:szCs w:val="24"/>
        </w:rPr>
        <w:t>o</w:t>
      </w:r>
      <w:r w:rsidR="00A73B5C">
        <w:rPr>
          <w:sz w:val="24"/>
          <w:szCs w:val="24"/>
        </w:rPr>
        <w:t>f</w:t>
      </w:r>
      <w:r w:rsidR="00A73B5C">
        <w:rPr>
          <w:spacing w:val="6"/>
          <w:sz w:val="24"/>
          <w:szCs w:val="24"/>
        </w:rPr>
        <w:t xml:space="preserve"> </w:t>
      </w:r>
      <w:r w:rsidR="00D95BCC">
        <w:rPr>
          <w:spacing w:val="6"/>
          <w:sz w:val="24"/>
          <w:szCs w:val="24"/>
        </w:rPr>
        <w:t xml:space="preserve">extension </w:t>
      </w:r>
      <w:r w:rsidR="00A73B5C">
        <w:rPr>
          <w:spacing w:val="2"/>
          <w:sz w:val="24"/>
          <w:szCs w:val="24"/>
        </w:rPr>
        <w:t>w</w:t>
      </w:r>
      <w:r w:rsidR="00A73B5C">
        <w:rPr>
          <w:sz w:val="24"/>
          <w:szCs w:val="24"/>
        </w:rPr>
        <w:t>o</w:t>
      </w:r>
      <w:r w:rsidR="00A73B5C">
        <w:rPr>
          <w:spacing w:val="-1"/>
          <w:sz w:val="24"/>
          <w:szCs w:val="24"/>
        </w:rPr>
        <w:t>r</w:t>
      </w:r>
      <w:r w:rsidR="00A73B5C">
        <w:rPr>
          <w:sz w:val="24"/>
          <w:szCs w:val="24"/>
        </w:rPr>
        <w:t>k</w:t>
      </w:r>
      <w:r w:rsidR="00A73B5C">
        <w:rPr>
          <w:spacing w:val="8"/>
          <w:sz w:val="24"/>
          <w:szCs w:val="24"/>
        </w:rPr>
        <w:t xml:space="preserve"> </w:t>
      </w:r>
      <w:r w:rsidR="00A73B5C">
        <w:rPr>
          <w:sz w:val="24"/>
          <w:szCs w:val="24"/>
        </w:rPr>
        <w:t>shall be</w:t>
      </w:r>
      <w:r w:rsidR="00A73B5C">
        <w:rPr>
          <w:spacing w:val="-1"/>
          <w:sz w:val="24"/>
          <w:szCs w:val="24"/>
        </w:rPr>
        <w:t xml:space="preserve"> </w:t>
      </w:r>
      <w:r w:rsidR="00A73B5C">
        <w:rPr>
          <w:sz w:val="24"/>
          <w:szCs w:val="24"/>
        </w:rPr>
        <w:t>withheld unt</w:t>
      </w:r>
      <w:r w:rsidR="00A73B5C">
        <w:rPr>
          <w:spacing w:val="1"/>
          <w:sz w:val="24"/>
          <w:szCs w:val="24"/>
        </w:rPr>
        <w:t>i</w:t>
      </w:r>
      <w:r w:rsidR="00A73B5C">
        <w:rPr>
          <w:sz w:val="24"/>
          <w:szCs w:val="24"/>
        </w:rPr>
        <w:t xml:space="preserve">l all </w:t>
      </w:r>
      <w:r w:rsidR="00A73B5C">
        <w:rPr>
          <w:spacing w:val="-2"/>
          <w:sz w:val="24"/>
          <w:szCs w:val="24"/>
        </w:rPr>
        <w:t>g</w:t>
      </w:r>
      <w:r w:rsidR="00A73B5C">
        <w:rPr>
          <w:sz w:val="24"/>
          <w:szCs w:val="24"/>
        </w:rPr>
        <w:t>r</w:t>
      </w:r>
      <w:r w:rsidR="00A73B5C">
        <w:rPr>
          <w:spacing w:val="-2"/>
          <w:sz w:val="24"/>
          <w:szCs w:val="24"/>
        </w:rPr>
        <w:t>a</w:t>
      </w:r>
      <w:r w:rsidR="00A73B5C">
        <w:rPr>
          <w:spacing w:val="2"/>
          <w:sz w:val="24"/>
          <w:szCs w:val="24"/>
        </w:rPr>
        <w:t>n</w:t>
      </w:r>
      <w:r w:rsidR="00A73B5C">
        <w:rPr>
          <w:sz w:val="24"/>
          <w:szCs w:val="24"/>
        </w:rPr>
        <w:t>t ob</w:t>
      </w:r>
      <w:r w:rsidR="00A73B5C">
        <w:rPr>
          <w:spacing w:val="1"/>
          <w:sz w:val="24"/>
          <w:szCs w:val="24"/>
        </w:rPr>
        <w:t>l</w:t>
      </w:r>
      <w:r w:rsidR="00A73B5C">
        <w:rPr>
          <w:sz w:val="24"/>
          <w:szCs w:val="24"/>
        </w:rPr>
        <w:t>i</w:t>
      </w:r>
      <w:r w:rsidR="00A73B5C">
        <w:rPr>
          <w:spacing w:val="-2"/>
          <w:sz w:val="24"/>
          <w:szCs w:val="24"/>
        </w:rPr>
        <w:t>g</w:t>
      </w:r>
      <w:r w:rsidR="00A73B5C">
        <w:rPr>
          <w:spacing w:val="-1"/>
          <w:sz w:val="24"/>
          <w:szCs w:val="24"/>
        </w:rPr>
        <w:t>a</w:t>
      </w:r>
      <w:r w:rsidR="00A73B5C">
        <w:rPr>
          <w:sz w:val="24"/>
          <w:szCs w:val="24"/>
        </w:rPr>
        <w:t>t</w:t>
      </w:r>
      <w:r w:rsidR="00A73B5C">
        <w:rPr>
          <w:spacing w:val="1"/>
          <w:sz w:val="24"/>
          <w:szCs w:val="24"/>
        </w:rPr>
        <w:t>i</w:t>
      </w:r>
      <w:r w:rsidR="00A73B5C">
        <w:rPr>
          <w:sz w:val="24"/>
          <w:szCs w:val="24"/>
        </w:rPr>
        <w:t xml:space="preserve">ons </w:t>
      </w:r>
      <w:r w:rsidR="00A73B5C">
        <w:rPr>
          <w:spacing w:val="-1"/>
          <w:sz w:val="24"/>
          <w:szCs w:val="24"/>
        </w:rPr>
        <w:t>a</w:t>
      </w:r>
      <w:r w:rsidR="00A73B5C">
        <w:rPr>
          <w:sz w:val="24"/>
          <w:szCs w:val="24"/>
        </w:rPr>
        <w:t>re ful</w:t>
      </w:r>
      <w:r w:rsidR="00A73B5C">
        <w:rPr>
          <w:spacing w:val="-1"/>
          <w:sz w:val="24"/>
          <w:szCs w:val="24"/>
        </w:rPr>
        <w:t>f</w:t>
      </w:r>
      <w:r w:rsidR="00A73B5C">
        <w:rPr>
          <w:sz w:val="24"/>
          <w:szCs w:val="24"/>
        </w:rPr>
        <w:t>i</w:t>
      </w:r>
      <w:r w:rsidR="00A73B5C">
        <w:rPr>
          <w:spacing w:val="1"/>
          <w:sz w:val="24"/>
          <w:szCs w:val="24"/>
        </w:rPr>
        <w:t>l</w:t>
      </w:r>
      <w:r w:rsidR="00A73B5C">
        <w:rPr>
          <w:sz w:val="24"/>
          <w:szCs w:val="24"/>
        </w:rPr>
        <w:t>led.</w:t>
      </w:r>
    </w:p>
    <w:p w14:paraId="2D2C91BC" w14:textId="77777777" w:rsidR="00DC69AF" w:rsidRDefault="00D51CF6" w:rsidP="00DC69AF">
      <w:pPr>
        <w:spacing w:line="260" w:lineRule="exact"/>
        <w:ind w:left="460"/>
        <w:rPr>
          <w:spacing w:val="44"/>
          <w:sz w:val="24"/>
          <w:szCs w:val="24"/>
        </w:rPr>
      </w:pPr>
      <w:r>
        <w:rPr>
          <w:sz w:val="24"/>
          <w:szCs w:val="24"/>
        </w:rPr>
        <w:t>9</w:t>
      </w:r>
      <w:r w:rsidR="00A73B5C">
        <w:rPr>
          <w:sz w:val="24"/>
          <w:szCs w:val="24"/>
        </w:rPr>
        <w:t>.3.   The</w:t>
      </w:r>
      <w:r w:rsidR="00A73B5C">
        <w:rPr>
          <w:spacing w:val="44"/>
          <w:sz w:val="24"/>
          <w:szCs w:val="24"/>
        </w:rPr>
        <w:t xml:space="preserve"> </w:t>
      </w:r>
      <w:r w:rsidR="00A73B5C">
        <w:rPr>
          <w:spacing w:val="-2"/>
          <w:sz w:val="24"/>
          <w:szCs w:val="24"/>
        </w:rPr>
        <w:t>g</w:t>
      </w:r>
      <w:r w:rsidR="00A73B5C">
        <w:rPr>
          <w:spacing w:val="1"/>
          <w:sz w:val="24"/>
          <w:szCs w:val="24"/>
        </w:rPr>
        <w:t>r</w:t>
      </w:r>
      <w:r w:rsidR="00A73B5C">
        <w:rPr>
          <w:spacing w:val="-1"/>
          <w:sz w:val="24"/>
          <w:szCs w:val="24"/>
        </w:rPr>
        <w:t>a</w:t>
      </w:r>
      <w:r w:rsidR="00A73B5C">
        <w:rPr>
          <w:sz w:val="24"/>
          <w:szCs w:val="24"/>
        </w:rPr>
        <w:t>ntee</w:t>
      </w:r>
      <w:r w:rsidR="00A73B5C">
        <w:rPr>
          <w:spacing w:val="44"/>
          <w:sz w:val="24"/>
          <w:szCs w:val="24"/>
        </w:rPr>
        <w:t xml:space="preserve"> </w:t>
      </w:r>
      <w:r w:rsidR="00A73B5C">
        <w:rPr>
          <w:sz w:val="24"/>
          <w:szCs w:val="24"/>
        </w:rPr>
        <w:t>who</w:t>
      </w:r>
      <w:r w:rsidR="00A73B5C">
        <w:rPr>
          <w:spacing w:val="45"/>
          <w:sz w:val="24"/>
          <w:szCs w:val="24"/>
        </w:rPr>
        <w:t xml:space="preserve"> </w:t>
      </w:r>
      <w:r w:rsidR="00A73B5C">
        <w:rPr>
          <w:sz w:val="24"/>
          <w:szCs w:val="24"/>
        </w:rPr>
        <w:t>f</w:t>
      </w:r>
      <w:r w:rsidR="00A73B5C">
        <w:rPr>
          <w:spacing w:val="-2"/>
          <w:sz w:val="24"/>
          <w:szCs w:val="24"/>
        </w:rPr>
        <w:t>a</w:t>
      </w:r>
      <w:r w:rsidR="00A73B5C">
        <w:rPr>
          <w:sz w:val="24"/>
          <w:szCs w:val="24"/>
        </w:rPr>
        <w:t>i</w:t>
      </w:r>
      <w:r w:rsidR="00A73B5C">
        <w:rPr>
          <w:spacing w:val="1"/>
          <w:sz w:val="24"/>
          <w:szCs w:val="24"/>
        </w:rPr>
        <w:t>l</w:t>
      </w:r>
      <w:r w:rsidR="00A73B5C">
        <w:rPr>
          <w:sz w:val="24"/>
          <w:szCs w:val="24"/>
        </w:rPr>
        <w:t>s</w:t>
      </w:r>
      <w:r w:rsidR="00A73B5C">
        <w:rPr>
          <w:spacing w:val="43"/>
          <w:sz w:val="24"/>
          <w:szCs w:val="24"/>
        </w:rPr>
        <w:t xml:space="preserve"> </w:t>
      </w:r>
      <w:r w:rsidR="00A73B5C">
        <w:rPr>
          <w:spacing w:val="3"/>
          <w:sz w:val="24"/>
          <w:szCs w:val="24"/>
        </w:rPr>
        <w:t>t</w:t>
      </w:r>
      <w:r w:rsidR="00A73B5C">
        <w:rPr>
          <w:sz w:val="24"/>
          <w:szCs w:val="24"/>
        </w:rPr>
        <w:t>o</w:t>
      </w:r>
      <w:r w:rsidR="00A73B5C">
        <w:rPr>
          <w:spacing w:val="43"/>
          <w:sz w:val="24"/>
          <w:szCs w:val="24"/>
        </w:rPr>
        <w:t xml:space="preserve"> </w:t>
      </w:r>
      <w:r w:rsidR="00A73B5C">
        <w:rPr>
          <w:sz w:val="24"/>
          <w:szCs w:val="24"/>
        </w:rPr>
        <w:t>ful</w:t>
      </w:r>
      <w:r w:rsidR="00A73B5C">
        <w:rPr>
          <w:spacing w:val="-1"/>
          <w:sz w:val="24"/>
          <w:szCs w:val="24"/>
        </w:rPr>
        <w:t>f</w:t>
      </w:r>
      <w:r w:rsidR="00A73B5C">
        <w:rPr>
          <w:sz w:val="24"/>
          <w:szCs w:val="24"/>
        </w:rPr>
        <w:t>i</w:t>
      </w:r>
      <w:r w:rsidR="00A73B5C">
        <w:rPr>
          <w:spacing w:val="1"/>
          <w:sz w:val="24"/>
          <w:szCs w:val="24"/>
        </w:rPr>
        <w:t>l</w:t>
      </w:r>
      <w:r w:rsidR="00A73B5C">
        <w:rPr>
          <w:sz w:val="24"/>
          <w:szCs w:val="24"/>
        </w:rPr>
        <w:t>l</w:t>
      </w:r>
      <w:r w:rsidR="00A73B5C">
        <w:rPr>
          <w:spacing w:val="47"/>
          <w:sz w:val="24"/>
          <w:szCs w:val="24"/>
        </w:rPr>
        <w:t xml:space="preserve"> </w:t>
      </w:r>
      <w:r w:rsidR="00A73B5C">
        <w:rPr>
          <w:sz w:val="24"/>
          <w:szCs w:val="24"/>
        </w:rPr>
        <w:t>his</w:t>
      </w:r>
      <w:r w:rsidR="00A73B5C">
        <w:rPr>
          <w:spacing w:val="1"/>
          <w:sz w:val="24"/>
          <w:szCs w:val="24"/>
        </w:rPr>
        <w:t>/</w:t>
      </w:r>
      <w:r w:rsidR="00A73B5C">
        <w:rPr>
          <w:sz w:val="24"/>
          <w:szCs w:val="24"/>
        </w:rPr>
        <w:t>h</w:t>
      </w:r>
      <w:r w:rsidR="00A73B5C">
        <w:rPr>
          <w:spacing w:val="-1"/>
          <w:sz w:val="24"/>
          <w:szCs w:val="24"/>
        </w:rPr>
        <w:t>e</w:t>
      </w:r>
      <w:r w:rsidR="00A73B5C">
        <w:rPr>
          <w:sz w:val="24"/>
          <w:szCs w:val="24"/>
        </w:rPr>
        <w:t>r</w:t>
      </w:r>
      <w:r w:rsidR="00A73B5C">
        <w:rPr>
          <w:spacing w:val="42"/>
          <w:sz w:val="24"/>
          <w:szCs w:val="24"/>
        </w:rPr>
        <w:t xml:space="preserve"> </w:t>
      </w:r>
      <w:r w:rsidR="00A73B5C">
        <w:rPr>
          <w:sz w:val="24"/>
          <w:szCs w:val="24"/>
        </w:rPr>
        <w:t>obl</w:t>
      </w:r>
      <w:r w:rsidR="00A73B5C">
        <w:rPr>
          <w:spacing w:val="3"/>
          <w:sz w:val="24"/>
          <w:szCs w:val="24"/>
        </w:rPr>
        <w:t>i</w:t>
      </w:r>
      <w:r w:rsidR="00A73B5C">
        <w:rPr>
          <w:spacing w:val="-2"/>
          <w:sz w:val="24"/>
          <w:szCs w:val="24"/>
        </w:rPr>
        <w:t>g</w:t>
      </w:r>
      <w:r w:rsidR="00A73B5C">
        <w:rPr>
          <w:spacing w:val="-1"/>
          <w:sz w:val="24"/>
          <w:szCs w:val="24"/>
        </w:rPr>
        <w:t>a</w:t>
      </w:r>
      <w:r w:rsidR="00A73B5C">
        <w:rPr>
          <w:sz w:val="24"/>
          <w:szCs w:val="24"/>
        </w:rPr>
        <w:t>t</w:t>
      </w:r>
      <w:r w:rsidR="00A73B5C">
        <w:rPr>
          <w:spacing w:val="3"/>
          <w:sz w:val="24"/>
          <w:szCs w:val="24"/>
        </w:rPr>
        <w:t>i</w:t>
      </w:r>
      <w:r w:rsidR="00A73B5C">
        <w:rPr>
          <w:sz w:val="24"/>
          <w:szCs w:val="24"/>
        </w:rPr>
        <w:t>ons</w:t>
      </w:r>
      <w:r w:rsidR="00A73B5C">
        <w:rPr>
          <w:spacing w:val="43"/>
          <w:sz w:val="24"/>
          <w:szCs w:val="24"/>
        </w:rPr>
        <w:t xml:space="preserve"> </w:t>
      </w:r>
      <w:r w:rsidR="00A73B5C">
        <w:rPr>
          <w:sz w:val="24"/>
          <w:szCs w:val="24"/>
        </w:rPr>
        <w:t>shall</w:t>
      </w:r>
      <w:r w:rsidR="00A73B5C">
        <w:rPr>
          <w:spacing w:val="43"/>
          <w:sz w:val="24"/>
          <w:szCs w:val="24"/>
        </w:rPr>
        <w:t xml:space="preserve"> </w:t>
      </w:r>
      <w:r w:rsidR="00A73B5C">
        <w:rPr>
          <w:sz w:val="24"/>
          <w:szCs w:val="24"/>
        </w:rPr>
        <w:t>be</w:t>
      </w:r>
      <w:r w:rsidR="00A73B5C">
        <w:rPr>
          <w:spacing w:val="44"/>
          <w:sz w:val="24"/>
          <w:szCs w:val="24"/>
        </w:rPr>
        <w:t xml:space="preserve"> </w:t>
      </w:r>
      <w:r w:rsidR="00A73B5C">
        <w:rPr>
          <w:sz w:val="24"/>
          <w:szCs w:val="24"/>
        </w:rPr>
        <w:t>ineli</w:t>
      </w:r>
      <w:r w:rsidR="00A73B5C">
        <w:rPr>
          <w:spacing w:val="-2"/>
          <w:sz w:val="24"/>
          <w:szCs w:val="24"/>
        </w:rPr>
        <w:t>g</w:t>
      </w:r>
      <w:r w:rsidR="00A73B5C">
        <w:rPr>
          <w:sz w:val="24"/>
          <w:szCs w:val="24"/>
        </w:rPr>
        <w:t>ib</w:t>
      </w:r>
      <w:r w:rsidR="00A73B5C">
        <w:rPr>
          <w:spacing w:val="1"/>
          <w:sz w:val="24"/>
          <w:szCs w:val="24"/>
        </w:rPr>
        <w:t>l</w:t>
      </w:r>
      <w:r w:rsidR="00A73B5C">
        <w:rPr>
          <w:sz w:val="24"/>
          <w:szCs w:val="24"/>
        </w:rPr>
        <w:t>e</w:t>
      </w:r>
      <w:r w:rsidR="00A73B5C">
        <w:rPr>
          <w:spacing w:val="44"/>
          <w:sz w:val="24"/>
          <w:szCs w:val="24"/>
        </w:rPr>
        <w:t xml:space="preserve"> </w:t>
      </w:r>
      <w:r w:rsidR="00A73B5C">
        <w:rPr>
          <w:spacing w:val="1"/>
          <w:sz w:val="24"/>
          <w:szCs w:val="24"/>
        </w:rPr>
        <w:t>f</w:t>
      </w:r>
      <w:r w:rsidR="00A73B5C">
        <w:rPr>
          <w:sz w:val="24"/>
          <w:szCs w:val="24"/>
        </w:rPr>
        <w:t>or</w:t>
      </w:r>
      <w:r w:rsidR="00A73B5C">
        <w:rPr>
          <w:spacing w:val="42"/>
          <w:sz w:val="24"/>
          <w:szCs w:val="24"/>
        </w:rPr>
        <w:t xml:space="preserve"> </w:t>
      </w:r>
      <w:r w:rsidR="00DC69AF">
        <w:rPr>
          <w:spacing w:val="-1"/>
          <w:sz w:val="24"/>
          <w:szCs w:val="24"/>
        </w:rPr>
        <w:t>other</w:t>
      </w:r>
      <w:r w:rsidR="00A73B5C">
        <w:rPr>
          <w:spacing w:val="44"/>
          <w:sz w:val="24"/>
          <w:szCs w:val="24"/>
        </w:rPr>
        <w:t xml:space="preserve"> </w:t>
      </w:r>
    </w:p>
    <w:p w14:paraId="12999A5A" w14:textId="21DFA966" w:rsidR="00A93DA5" w:rsidRDefault="00A73B5C" w:rsidP="00ED27D0">
      <w:pPr>
        <w:spacing w:line="260" w:lineRule="exact"/>
        <w:ind w:left="460" w:firstLine="540"/>
        <w:rPr>
          <w:sz w:val="24"/>
          <w:szCs w:val="24"/>
        </w:rPr>
      </w:pPr>
      <w:r>
        <w:rPr>
          <w:sz w:val="24"/>
          <w:szCs w:val="24"/>
        </w:rPr>
        <w:t>UP</w:t>
      </w:r>
      <w:r w:rsidR="00DC69AF">
        <w:rPr>
          <w:sz w:val="24"/>
          <w:szCs w:val="24"/>
        </w:rPr>
        <w:t xml:space="preserve"> </w:t>
      </w:r>
      <w:r>
        <w:rPr>
          <w:spacing w:val="-2"/>
          <w:sz w:val="24"/>
          <w:szCs w:val="24"/>
        </w:rPr>
        <w:t>g</w:t>
      </w:r>
      <w:r>
        <w:rPr>
          <w:spacing w:val="1"/>
          <w:sz w:val="24"/>
          <w:szCs w:val="24"/>
        </w:rPr>
        <w:t>r</w:t>
      </w:r>
      <w:r>
        <w:rPr>
          <w:spacing w:val="-1"/>
          <w:sz w:val="24"/>
          <w:szCs w:val="24"/>
        </w:rPr>
        <w:t>a</w:t>
      </w:r>
      <w:r>
        <w:rPr>
          <w:sz w:val="24"/>
          <w:szCs w:val="24"/>
        </w:rPr>
        <w:t>nts</w:t>
      </w:r>
      <w:r w:rsidR="00A87C23">
        <w:rPr>
          <w:sz w:val="24"/>
          <w:szCs w:val="24"/>
        </w:rPr>
        <w:t xml:space="preserve"> </w:t>
      </w:r>
      <w:r w:rsidR="00A87C23">
        <w:rPr>
          <w:sz w:val="24"/>
          <w:szCs w:val="24"/>
        </w:rPr>
        <w:t>unt</w:t>
      </w:r>
      <w:r w:rsidR="00A87C23">
        <w:rPr>
          <w:spacing w:val="1"/>
          <w:sz w:val="24"/>
          <w:szCs w:val="24"/>
        </w:rPr>
        <w:t>i</w:t>
      </w:r>
      <w:r w:rsidR="00A87C23">
        <w:rPr>
          <w:sz w:val="24"/>
          <w:szCs w:val="24"/>
        </w:rPr>
        <w:t xml:space="preserve">l all </w:t>
      </w:r>
      <w:r w:rsidR="00A87C23">
        <w:rPr>
          <w:spacing w:val="-2"/>
          <w:sz w:val="24"/>
          <w:szCs w:val="24"/>
        </w:rPr>
        <w:t>g</w:t>
      </w:r>
      <w:r w:rsidR="00A87C23">
        <w:rPr>
          <w:sz w:val="24"/>
          <w:szCs w:val="24"/>
        </w:rPr>
        <w:t>r</w:t>
      </w:r>
      <w:r w:rsidR="00A87C23">
        <w:rPr>
          <w:spacing w:val="-2"/>
          <w:sz w:val="24"/>
          <w:szCs w:val="24"/>
        </w:rPr>
        <w:t>a</w:t>
      </w:r>
      <w:r w:rsidR="00A87C23">
        <w:rPr>
          <w:spacing w:val="2"/>
          <w:sz w:val="24"/>
          <w:szCs w:val="24"/>
        </w:rPr>
        <w:t>n</w:t>
      </w:r>
      <w:r w:rsidR="00A87C23">
        <w:rPr>
          <w:sz w:val="24"/>
          <w:szCs w:val="24"/>
        </w:rPr>
        <w:t>t ob</w:t>
      </w:r>
      <w:r w:rsidR="00A87C23">
        <w:rPr>
          <w:spacing w:val="1"/>
          <w:sz w:val="24"/>
          <w:szCs w:val="24"/>
        </w:rPr>
        <w:t>l</w:t>
      </w:r>
      <w:r w:rsidR="00A87C23">
        <w:rPr>
          <w:sz w:val="24"/>
          <w:szCs w:val="24"/>
        </w:rPr>
        <w:t>i</w:t>
      </w:r>
      <w:r w:rsidR="00A87C23">
        <w:rPr>
          <w:spacing w:val="-2"/>
          <w:sz w:val="24"/>
          <w:szCs w:val="24"/>
        </w:rPr>
        <w:t>g</w:t>
      </w:r>
      <w:r w:rsidR="00A87C23">
        <w:rPr>
          <w:spacing w:val="-1"/>
          <w:sz w:val="24"/>
          <w:szCs w:val="24"/>
        </w:rPr>
        <w:t>a</w:t>
      </w:r>
      <w:r w:rsidR="00A87C23">
        <w:rPr>
          <w:sz w:val="24"/>
          <w:szCs w:val="24"/>
        </w:rPr>
        <w:t>t</w:t>
      </w:r>
      <w:r w:rsidR="00A87C23">
        <w:rPr>
          <w:spacing w:val="1"/>
          <w:sz w:val="24"/>
          <w:szCs w:val="24"/>
        </w:rPr>
        <w:t>i</w:t>
      </w:r>
      <w:r w:rsidR="00A87C23">
        <w:rPr>
          <w:sz w:val="24"/>
          <w:szCs w:val="24"/>
        </w:rPr>
        <w:t xml:space="preserve">ons </w:t>
      </w:r>
      <w:r w:rsidR="00A87C23">
        <w:rPr>
          <w:spacing w:val="-1"/>
          <w:sz w:val="24"/>
          <w:szCs w:val="24"/>
        </w:rPr>
        <w:t>a</w:t>
      </w:r>
      <w:r w:rsidR="00A87C23">
        <w:rPr>
          <w:sz w:val="24"/>
          <w:szCs w:val="24"/>
        </w:rPr>
        <w:t>re ful</w:t>
      </w:r>
      <w:r w:rsidR="00A87C23">
        <w:rPr>
          <w:spacing w:val="-1"/>
          <w:sz w:val="24"/>
          <w:szCs w:val="24"/>
        </w:rPr>
        <w:t>f</w:t>
      </w:r>
      <w:r w:rsidR="00A87C23">
        <w:rPr>
          <w:sz w:val="24"/>
          <w:szCs w:val="24"/>
        </w:rPr>
        <w:t>i</w:t>
      </w:r>
      <w:r w:rsidR="00A87C23">
        <w:rPr>
          <w:spacing w:val="1"/>
          <w:sz w:val="24"/>
          <w:szCs w:val="24"/>
        </w:rPr>
        <w:t>l</w:t>
      </w:r>
      <w:r w:rsidR="00A87C23">
        <w:rPr>
          <w:sz w:val="24"/>
          <w:szCs w:val="24"/>
        </w:rPr>
        <w:t>led</w:t>
      </w:r>
      <w:r>
        <w:rPr>
          <w:sz w:val="24"/>
          <w:szCs w:val="24"/>
        </w:rPr>
        <w:t>.</w:t>
      </w:r>
    </w:p>
    <w:p w14:paraId="29C3264B" w14:textId="77777777" w:rsidR="00A93DA5" w:rsidRDefault="00D51CF6" w:rsidP="00325671">
      <w:pPr>
        <w:ind w:left="1000" w:right="79" w:hanging="540"/>
        <w:rPr>
          <w:sz w:val="24"/>
          <w:szCs w:val="24"/>
        </w:rPr>
      </w:pPr>
      <w:r>
        <w:rPr>
          <w:sz w:val="24"/>
          <w:szCs w:val="24"/>
        </w:rPr>
        <w:t>9</w:t>
      </w:r>
      <w:r w:rsidR="00A73B5C">
        <w:rPr>
          <w:sz w:val="24"/>
          <w:szCs w:val="24"/>
        </w:rPr>
        <w:t>.4.   The</w:t>
      </w:r>
      <w:r w:rsidR="00A73B5C">
        <w:rPr>
          <w:spacing w:val="-1"/>
          <w:sz w:val="24"/>
          <w:szCs w:val="24"/>
        </w:rPr>
        <w:t xml:space="preserve"> f</w:t>
      </w:r>
      <w:r w:rsidR="00A73B5C">
        <w:rPr>
          <w:spacing w:val="1"/>
          <w:sz w:val="24"/>
          <w:szCs w:val="24"/>
        </w:rPr>
        <w:t>a</w:t>
      </w:r>
      <w:r w:rsidR="00A73B5C">
        <w:rPr>
          <w:spacing w:val="-1"/>
          <w:sz w:val="24"/>
          <w:szCs w:val="24"/>
        </w:rPr>
        <w:t>c</w:t>
      </w:r>
      <w:r w:rsidR="00A73B5C">
        <w:rPr>
          <w:sz w:val="24"/>
          <w:szCs w:val="24"/>
        </w:rPr>
        <w:t>ul</w:t>
      </w:r>
      <w:r w:rsidR="00A73B5C">
        <w:rPr>
          <w:spacing w:val="3"/>
          <w:sz w:val="24"/>
          <w:szCs w:val="24"/>
        </w:rPr>
        <w:t>t</w:t>
      </w:r>
      <w:r w:rsidR="00A73B5C">
        <w:rPr>
          <w:sz w:val="24"/>
          <w:szCs w:val="24"/>
        </w:rPr>
        <w:t>y</w:t>
      </w:r>
      <w:r w:rsidR="00A73B5C">
        <w:rPr>
          <w:spacing w:val="-3"/>
          <w:sz w:val="24"/>
          <w:szCs w:val="24"/>
        </w:rPr>
        <w:t xml:space="preserve"> </w:t>
      </w:r>
      <w:r w:rsidR="00A73B5C">
        <w:rPr>
          <w:sz w:val="24"/>
          <w:szCs w:val="24"/>
        </w:rPr>
        <w:t>memb</w:t>
      </w:r>
      <w:r w:rsidR="00A73B5C">
        <w:rPr>
          <w:spacing w:val="-1"/>
          <w:sz w:val="24"/>
          <w:szCs w:val="24"/>
        </w:rPr>
        <w:t>e</w:t>
      </w:r>
      <w:r w:rsidR="00A73B5C">
        <w:rPr>
          <w:sz w:val="24"/>
          <w:szCs w:val="24"/>
        </w:rPr>
        <w:t>r</w:t>
      </w:r>
      <w:r w:rsidR="00A73B5C">
        <w:rPr>
          <w:spacing w:val="4"/>
          <w:sz w:val="24"/>
          <w:szCs w:val="24"/>
        </w:rPr>
        <w:t xml:space="preserve"> </w:t>
      </w:r>
      <w:r w:rsidR="00A73B5C">
        <w:rPr>
          <w:spacing w:val="-2"/>
          <w:sz w:val="24"/>
          <w:szCs w:val="24"/>
        </w:rPr>
        <w:t>g</w:t>
      </w:r>
      <w:r w:rsidR="00A73B5C">
        <w:rPr>
          <w:sz w:val="24"/>
          <w:szCs w:val="24"/>
        </w:rPr>
        <w:t>r</w:t>
      </w:r>
      <w:r w:rsidR="00A73B5C">
        <w:rPr>
          <w:spacing w:val="-2"/>
          <w:sz w:val="24"/>
          <w:szCs w:val="24"/>
        </w:rPr>
        <w:t>a</w:t>
      </w:r>
      <w:r w:rsidR="00A73B5C">
        <w:rPr>
          <w:spacing w:val="2"/>
          <w:sz w:val="24"/>
          <w:szCs w:val="24"/>
        </w:rPr>
        <w:t>n</w:t>
      </w:r>
      <w:r w:rsidR="00A73B5C">
        <w:rPr>
          <w:sz w:val="24"/>
          <w:szCs w:val="24"/>
        </w:rPr>
        <w:t>tee</w:t>
      </w:r>
      <w:r w:rsidR="00A73B5C">
        <w:rPr>
          <w:spacing w:val="-1"/>
          <w:sz w:val="24"/>
          <w:szCs w:val="24"/>
        </w:rPr>
        <w:t xml:space="preserve"> </w:t>
      </w:r>
      <w:r w:rsidR="00A73B5C">
        <w:rPr>
          <w:sz w:val="24"/>
          <w:szCs w:val="24"/>
        </w:rPr>
        <w:t>who</w:t>
      </w:r>
      <w:r w:rsidR="00A73B5C">
        <w:rPr>
          <w:spacing w:val="2"/>
          <w:sz w:val="24"/>
          <w:szCs w:val="24"/>
        </w:rPr>
        <w:t xml:space="preserve"> f</w:t>
      </w:r>
      <w:r w:rsidR="00A73B5C">
        <w:rPr>
          <w:spacing w:val="-1"/>
          <w:sz w:val="24"/>
          <w:szCs w:val="24"/>
        </w:rPr>
        <w:t>a</w:t>
      </w:r>
      <w:r w:rsidR="00A73B5C">
        <w:rPr>
          <w:sz w:val="24"/>
          <w:szCs w:val="24"/>
        </w:rPr>
        <w:t>i</w:t>
      </w:r>
      <w:r w:rsidR="00A73B5C">
        <w:rPr>
          <w:spacing w:val="1"/>
          <w:sz w:val="24"/>
          <w:szCs w:val="24"/>
        </w:rPr>
        <w:t>l</w:t>
      </w:r>
      <w:r w:rsidR="00A73B5C">
        <w:rPr>
          <w:sz w:val="24"/>
          <w:szCs w:val="24"/>
        </w:rPr>
        <w:t>s</w:t>
      </w:r>
      <w:r w:rsidR="00A73B5C">
        <w:rPr>
          <w:spacing w:val="1"/>
          <w:sz w:val="24"/>
          <w:szCs w:val="24"/>
        </w:rPr>
        <w:t xml:space="preserve"> </w:t>
      </w:r>
      <w:r w:rsidR="00A73B5C">
        <w:rPr>
          <w:sz w:val="24"/>
          <w:szCs w:val="24"/>
        </w:rPr>
        <w:t>to fulfill</w:t>
      </w:r>
      <w:r w:rsidR="00A73B5C">
        <w:rPr>
          <w:spacing w:val="1"/>
          <w:sz w:val="24"/>
          <w:szCs w:val="24"/>
        </w:rPr>
        <w:t xml:space="preserve"> </w:t>
      </w:r>
      <w:r w:rsidR="00A73B5C">
        <w:rPr>
          <w:sz w:val="24"/>
          <w:szCs w:val="24"/>
        </w:rPr>
        <w:t>hi</w:t>
      </w:r>
      <w:r w:rsidR="00A73B5C">
        <w:rPr>
          <w:spacing w:val="3"/>
          <w:sz w:val="24"/>
          <w:szCs w:val="24"/>
        </w:rPr>
        <w:t>s</w:t>
      </w:r>
      <w:r w:rsidR="00A73B5C">
        <w:rPr>
          <w:sz w:val="24"/>
          <w:szCs w:val="24"/>
        </w:rPr>
        <w:t>/her</w:t>
      </w:r>
      <w:r w:rsidR="00A73B5C">
        <w:rPr>
          <w:spacing w:val="-1"/>
          <w:sz w:val="24"/>
          <w:szCs w:val="24"/>
        </w:rPr>
        <w:t xml:space="preserve"> </w:t>
      </w:r>
      <w:r w:rsidR="00A73B5C">
        <w:rPr>
          <w:sz w:val="24"/>
          <w:szCs w:val="24"/>
        </w:rPr>
        <w:t>ob</w:t>
      </w:r>
      <w:r w:rsidR="00A73B5C">
        <w:rPr>
          <w:spacing w:val="1"/>
          <w:sz w:val="24"/>
          <w:szCs w:val="24"/>
        </w:rPr>
        <w:t>l</w:t>
      </w:r>
      <w:r w:rsidR="00A73B5C">
        <w:rPr>
          <w:sz w:val="24"/>
          <w:szCs w:val="24"/>
        </w:rPr>
        <w:t>igations</w:t>
      </w:r>
      <w:r w:rsidR="00A73B5C">
        <w:rPr>
          <w:spacing w:val="1"/>
          <w:sz w:val="24"/>
          <w:szCs w:val="24"/>
        </w:rPr>
        <w:t xml:space="preserve"> </w:t>
      </w:r>
      <w:r w:rsidR="00A73B5C">
        <w:rPr>
          <w:sz w:val="24"/>
          <w:szCs w:val="24"/>
        </w:rPr>
        <w:t>shall be</w:t>
      </w:r>
      <w:r w:rsidR="00A73B5C">
        <w:rPr>
          <w:spacing w:val="1"/>
          <w:sz w:val="24"/>
          <w:szCs w:val="24"/>
        </w:rPr>
        <w:t xml:space="preserve"> </w:t>
      </w:r>
      <w:r w:rsidR="00A73B5C">
        <w:rPr>
          <w:sz w:val="24"/>
          <w:szCs w:val="24"/>
        </w:rPr>
        <w:t>ineli</w:t>
      </w:r>
      <w:r w:rsidR="00A73B5C">
        <w:rPr>
          <w:spacing w:val="-2"/>
          <w:sz w:val="24"/>
          <w:szCs w:val="24"/>
        </w:rPr>
        <w:t>g</w:t>
      </w:r>
      <w:r w:rsidR="00A73B5C">
        <w:rPr>
          <w:sz w:val="24"/>
          <w:szCs w:val="24"/>
        </w:rPr>
        <w:t>ib</w:t>
      </w:r>
      <w:r w:rsidR="00A73B5C">
        <w:rPr>
          <w:spacing w:val="1"/>
          <w:sz w:val="24"/>
          <w:szCs w:val="24"/>
        </w:rPr>
        <w:t>l</w:t>
      </w:r>
      <w:r w:rsidR="00A73B5C">
        <w:rPr>
          <w:sz w:val="24"/>
          <w:szCs w:val="24"/>
        </w:rPr>
        <w:t>e to app</w:t>
      </w:r>
      <w:r w:rsidR="00A73B5C">
        <w:rPr>
          <w:spacing w:val="2"/>
          <w:sz w:val="24"/>
          <w:szCs w:val="24"/>
        </w:rPr>
        <w:t>l</w:t>
      </w:r>
      <w:r w:rsidR="00A73B5C">
        <w:rPr>
          <w:sz w:val="24"/>
          <w:szCs w:val="24"/>
        </w:rPr>
        <w:t>y</w:t>
      </w:r>
      <w:r w:rsidR="00A73B5C">
        <w:rPr>
          <w:spacing w:val="-5"/>
          <w:sz w:val="24"/>
          <w:szCs w:val="24"/>
        </w:rPr>
        <w:t xml:space="preserve"> </w:t>
      </w:r>
      <w:r w:rsidR="00A73B5C">
        <w:rPr>
          <w:spacing w:val="-1"/>
          <w:sz w:val="24"/>
          <w:szCs w:val="24"/>
        </w:rPr>
        <w:t>f</w:t>
      </w:r>
      <w:r w:rsidR="00A73B5C">
        <w:rPr>
          <w:spacing w:val="2"/>
          <w:sz w:val="24"/>
          <w:szCs w:val="24"/>
        </w:rPr>
        <w:t>o</w:t>
      </w:r>
      <w:r w:rsidR="00A73B5C">
        <w:rPr>
          <w:sz w:val="24"/>
          <w:szCs w:val="24"/>
        </w:rPr>
        <w:t>r R</w:t>
      </w:r>
      <w:r w:rsidR="00D95BCC">
        <w:rPr>
          <w:sz w:val="24"/>
          <w:szCs w:val="24"/>
        </w:rPr>
        <w:t>LC/CWLC/ELC.</w:t>
      </w:r>
    </w:p>
    <w:p w14:paraId="3EA0DC8B" w14:textId="4B4E4580" w:rsidR="00A93DA5" w:rsidRDefault="00D51CF6" w:rsidP="00325671">
      <w:pPr>
        <w:ind w:left="1000" w:right="79" w:hanging="540"/>
        <w:rPr>
          <w:sz w:val="24"/>
          <w:szCs w:val="24"/>
        </w:rPr>
      </w:pPr>
      <w:r>
        <w:rPr>
          <w:sz w:val="24"/>
          <w:szCs w:val="24"/>
        </w:rPr>
        <w:t>9</w:t>
      </w:r>
      <w:r w:rsidR="00A73B5C">
        <w:rPr>
          <w:sz w:val="24"/>
          <w:szCs w:val="24"/>
        </w:rPr>
        <w:t xml:space="preserve">.5.   </w:t>
      </w:r>
      <w:r w:rsidR="00A73B5C">
        <w:rPr>
          <w:spacing w:val="-1"/>
          <w:sz w:val="24"/>
          <w:szCs w:val="24"/>
        </w:rPr>
        <w:t>U</w:t>
      </w:r>
      <w:r w:rsidR="00A73B5C">
        <w:rPr>
          <w:sz w:val="24"/>
          <w:szCs w:val="24"/>
        </w:rPr>
        <w:t>nive</w:t>
      </w:r>
      <w:r w:rsidR="00A73B5C">
        <w:rPr>
          <w:spacing w:val="-1"/>
          <w:sz w:val="24"/>
          <w:szCs w:val="24"/>
        </w:rPr>
        <w:t>r</w:t>
      </w:r>
      <w:r w:rsidR="00A73B5C">
        <w:rPr>
          <w:sz w:val="24"/>
          <w:szCs w:val="24"/>
        </w:rPr>
        <w:t>si</w:t>
      </w:r>
      <w:r w:rsidR="00A73B5C">
        <w:rPr>
          <w:spacing w:val="3"/>
          <w:sz w:val="24"/>
          <w:szCs w:val="24"/>
        </w:rPr>
        <w:t>t</w:t>
      </w:r>
      <w:r w:rsidR="00A73B5C">
        <w:rPr>
          <w:sz w:val="24"/>
          <w:szCs w:val="24"/>
        </w:rPr>
        <w:t>y</w:t>
      </w:r>
      <w:r w:rsidR="00A73B5C">
        <w:rPr>
          <w:spacing w:val="24"/>
          <w:sz w:val="24"/>
          <w:szCs w:val="24"/>
        </w:rPr>
        <w:t xml:space="preserve"> </w:t>
      </w:r>
      <w:r w:rsidR="00A73B5C">
        <w:rPr>
          <w:spacing w:val="-1"/>
          <w:sz w:val="24"/>
          <w:szCs w:val="24"/>
        </w:rPr>
        <w:t>c</w:t>
      </w:r>
      <w:r w:rsidR="00A73B5C">
        <w:rPr>
          <w:sz w:val="24"/>
          <w:szCs w:val="24"/>
        </w:rPr>
        <w:t>l</w:t>
      </w:r>
      <w:r w:rsidR="00A73B5C">
        <w:rPr>
          <w:spacing w:val="2"/>
          <w:sz w:val="24"/>
          <w:szCs w:val="24"/>
        </w:rPr>
        <w:t>e</w:t>
      </w:r>
      <w:r w:rsidR="00A73B5C">
        <w:rPr>
          <w:spacing w:val="-1"/>
          <w:sz w:val="24"/>
          <w:szCs w:val="24"/>
        </w:rPr>
        <w:t>a</w:t>
      </w:r>
      <w:r w:rsidR="00A73B5C">
        <w:rPr>
          <w:sz w:val="24"/>
          <w:szCs w:val="24"/>
        </w:rPr>
        <w:t>r</w:t>
      </w:r>
      <w:r w:rsidR="00A73B5C">
        <w:rPr>
          <w:spacing w:val="-2"/>
          <w:sz w:val="24"/>
          <w:szCs w:val="24"/>
        </w:rPr>
        <w:t>a</w:t>
      </w:r>
      <w:r w:rsidR="00A73B5C">
        <w:rPr>
          <w:spacing w:val="2"/>
          <w:sz w:val="24"/>
          <w:szCs w:val="24"/>
        </w:rPr>
        <w:t>n</w:t>
      </w:r>
      <w:r w:rsidR="00A73B5C">
        <w:rPr>
          <w:spacing w:val="-1"/>
          <w:sz w:val="24"/>
          <w:szCs w:val="24"/>
        </w:rPr>
        <w:t>c</w:t>
      </w:r>
      <w:r w:rsidR="00A73B5C">
        <w:rPr>
          <w:sz w:val="24"/>
          <w:szCs w:val="24"/>
        </w:rPr>
        <w:t>e</w:t>
      </w:r>
      <w:r w:rsidR="00A73B5C">
        <w:rPr>
          <w:spacing w:val="27"/>
          <w:sz w:val="24"/>
          <w:szCs w:val="24"/>
        </w:rPr>
        <w:t xml:space="preserve"> </w:t>
      </w:r>
      <w:r w:rsidR="00A73B5C">
        <w:rPr>
          <w:sz w:val="24"/>
          <w:szCs w:val="24"/>
        </w:rPr>
        <w:t>of</w:t>
      </w:r>
      <w:r w:rsidR="00A73B5C">
        <w:rPr>
          <w:spacing w:val="28"/>
          <w:sz w:val="24"/>
          <w:szCs w:val="24"/>
        </w:rPr>
        <w:t xml:space="preserve"> </w:t>
      </w:r>
      <w:r w:rsidR="00A73B5C">
        <w:rPr>
          <w:spacing w:val="3"/>
          <w:sz w:val="24"/>
          <w:szCs w:val="24"/>
        </w:rPr>
        <w:t>t</w:t>
      </w:r>
      <w:r w:rsidR="00A73B5C">
        <w:rPr>
          <w:sz w:val="24"/>
          <w:szCs w:val="24"/>
        </w:rPr>
        <w:t>he</w:t>
      </w:r>
      <w:r w:rsidR="00A73B5C">
        <w:rPr>
          <w:spacing w:val="28"/>
          <w:sz w:val="24"/>
          <w:szCs w:val="24"/>
        </w:rPr>
        <w:t xml:space="preserve"> </w:t>
      </w:r>
      <w:r w:rsidR="00A73B5C">
        <w:rPr>
          <w:spacing w:val="-2"/>
          <w:sz w:val="24"/>
          <w:szCs w:val="24"/>
        </w:rPr>
        <w:t>g</w:t>
      </w:r>
      <w:r w:rsidR="00A73B5C">
        <w:rPr>
          <w:spacing w:val="1"/>
          <w:sz w:val="24"/>
          <w:szCs w:val="24"/>
        </w:rPr>
        <w:t>r</w:t>
      </w:r>
      <w:r w:rsidR="00A73B5C">
        <w:rPr>
          <w:spacing w:val="-1"/>
          <w:sz w:val="24"/>
          <w:szCs w:val="24"/>
        </w:rPr>
        <w:t>a</w:t>
      </w:r>
      <w:r w:rsidR="00A73B5C">
        <w:rPr>
          <w:sz w:val="24"/>
          <w:szCs w:val="24"/>
        </w:rPr>
        <w:t>ntee</w:t>
      </w:r>
      <w:r w:rsidR="00A73B5C">
        <w:rPr>
          <w:spacing w:val="28"/>
          <w:sz w:val="24"/>
          <w:szCs w:val="24"/>
        </w:rPr>
        <w:t xml:space="preserve"> </w:t>
      </w:r>
      <w:r w:rsidR="00A73B5C">
        <w:rPr>
          <w:sz w:val="24"/>
          <w:szCs w:val="24"/>
        </w:rPr>
        <w:t>who</w:t>
      </w:r>
      <w:r w:rsidR="00A73B5C">
        <w:rPr>
          <w:spacing w:val="28"/>
          <w:sz w:val="24"/>
          <w:szCs w:val="24"/>
        </w:rPr>
        <w:t xml:space="preserve"> </w:t>
      </w:r>
      <w:r w:rsidR="00A73B5C">
        <w:rPr>
          <w:sz w:val="24"/>
          <w:szCs w:val="24"/>
        </w:rPr>
        <w:t>f</w:t>
      </w:r>
      <w:r w:rsidR="00A73B5C">
        <w:rPr>
          <w:spacing w:val="-2"/>
          <w:sz w:val="24"/>
          <w:szCs w:val="24"/>
        </w:rPr>
        <w:t>a</w:t>
      </w:r>
      <w:r w:rsidR="00A73B5C">
        <w:rPr>
          <w:sz w:val="24"/>
          <w:szCs w:val="24"/>
        </w:rPr>
        <w:t>i</w:t>
      </w:r>
      <w:r w:rsidR="00A73B5C">
        <w:rPr>
          <w:spacing w:val="1"/>
          <w:sz w:val="24"/>
          <w:szCs w:val="24"/>
        </w:rPr>
        <w:t>l</w:t>
      </w:r>
      <w:r w:rsidR="00A73B5C">
        <w:rPr>
          <w:sz w:val="24"/>
          <w:szCs w:val="24"/>
        </w:rPr>
        <w:t>s</w:t>
      </w:r>
      <w:r w:rsidR="00A73B5C">
        <w:rPr>
          <w:spacing w:val="26"/>
          <w:sz w:val="24"/>
          <w:szCs w:val="24"/>
        </w:rPr>
        <w:t xml:space="preserve"> </w:t>
      </w:r>
      <w:r w:rsidR="00A73B5C">
        <w:rPr>
          <w:sz w:val="24"/>
          <w:szCs w:val="24"/>
        </w:rPr>
        <w:t>to</w:t>
      </w:r>
      <w:r w:rsidR="00A73B5C">
        <w:rPr>
          <w:spacing w:val="29"/>
          <w:sz w:val="24"/>
          <w:szCs w:val="24"/>
        </w:rPr>
        <w:t xml:space="preserve"> </w:t>
      </w:r>
      <w:r w:rsidR="00A73B5C">
        <w:rPr>
          <w:sz w:val="24"/>
          <w:szCs w:val="24"/>
        </w:rPr>
        <w:t>ful</w:t>
      </w:r>
      <w:r w:rsidR="00A73B5C">
        <w:rPr>
          <w:spacing w:val="-1"/>
          <w:sz w:val="24"/>
          <w:szCs w:val="24"/>
        </w:rPr>
        <w:t>f</w:t>
      </w:r>
      <w:r w:rsidR="00A73B5C">
        <w:rPr>
          <w:sz w:val="24"/>
          <w:szCs w:val="24"/>
        </w:rPr>
        <w:t>i</w:t>
      </w:r>
      <w:r w:rsidR="00A73B5C">
        <w:rPr>
          <w:spacing w:val="1"/>
          <w:sz w:val="24"/>
          <w:szCs w:val="24"/>
        </w:rPr>
        <w:t>l</w:t>
      </w:r>
      <w:r w:rsidR="00A73B5C">
        <w:rPr>
          <w:sz w:val="24"/>
          <w:szCs w:val="24"/>
        </w:rPr>
        <w:t>l</w:t>
      </w:r>
      <w:r w:rsidR="00A73B5C">
        <w:rPr>
          <w:spacing w:val="27"/>
          <w:sz w:val="24"/>
          <w:szCs w:val="24"/>
        </w:rPr>
        <w:t xml:space="preserve"> </w:t>
      </w:r>
      <w:r w:rsidR="00A73B5C">
        <w:rPr>
          <w:sz w:val="24"/>
          <w:szCs w:val="24"/>
        </w:rPr>
        <w:t>his</w:t>
      </w:r>
      <w:r w:rsidR="00A73B5C">
        <w:rPr>
          <w:spacing w:val="1"/>
          <w:sz w:val="24"/>
          <w:szCs w:val="24"/>
        </w:rPr>
        <w:t>/</w:t>
      </w:r>
      <w:r w:rsidR="00A73B5C">
        <w:rPr>
          <w:sz w:val="24"/>
          <w:szCs w:val="24"/>
        </w:rPr>
        <w:t>h</w:t>
      </w:r>
      <w:r w:rsidR="00A73B5C">
        <w:rPr>
          <w:spacing w:val="-1"/>
          <w:sz w:val="24"/>
          <w:szCs w:val="24"/>
        </w:rPr>
        <w:t>e</w:t>
      </w:r>
      <w:r w:rsidR="00A73B5C">
        <w:rPr>
          <w:sz w:val="24"/>
          <w:szCs w:val="24"/>
        </w:rPr>
        <w:t>r</w:t>
      </w:r>
      <w:r w:rsidR="00A73B5C">
        <w:rPr>
          <w:spacing w:val="25"/>
          <w:sz w:val="24"/>
          <w:szCs w:val="24"/>
        </w:rPr>
        <w:t xml:space="preserve"> </w:t>
      </w:r>
      <w:r w:rsidR="00A73B5C">
        <w:rPr>
          <w:sz w:val="24"/>
          <w:szCs w:val="24"/>
        </w:rPr>
        <w:t>obl</w:t>
      </w:r>
      <w:r w:rsidR="00A73B5C">
        <w:rPr>
          <w:spacing w:val="1"/>
          <w:sz w:val="24"/>
          <w:szCs w:val="24"/>
        </w:rPr>
        <w:t>i</w:t>
      </w:r>
      <w:r w:rsidR="00A73B5C">
        <w:rPr>
          <w:sz w:val="24"/>
          <w:szCs w:val="24"/>
        </w:rPr>
        <w:t>g</w:t>
      </w:r>
      <w:r w:rsidR="00A73B5C">
        <w:rPr>
          <w:spacing w:val="-1"/>
          <w:sz w:val="24"/>
          <w:szCs w:val="24"/>
        </w:rPr>
        <w:t>a</w:t>
      </w:r>
      <w:r w:rsidR="00A73B5C">
        <w:rPr>
          <w:sz w:val="24"/>
          <w:szCs w:val="24"/>
        </w:rPr>
        <w:t>t</w:t>
      </w:r>
      <w:r w:rsidR="00A73B5C">
        <w:rPr>
          <w:spacing w:val="1"/>
          <w:sz w:val="24"/>
          <w:szCs w:val="24"/>
        </w:rPr>
        <w:t>i</w:t>
      </w:r>
      <w:r w:rsidR="00A73B5C">
        <w:rPr>
          <w:sz w:val="24"/>
          <w:szCs w:val="24"/>
        </w:rPr>
        <w:t>o</w:t>
      </w:r>
      <w:r w:rsidR="00A73B5C">
        <w:rPr>
          <w:spacing w:val="3"/>
          <w:sz w:val="24"/>
          <w:szCs w:val="24"/>
        </w:rPr>
        <w:t>n</w:t>
      </w:r>
      <w:r w:rsidR="00A73B5C">
        <w:rPr>
          <w:sz w:val="24"/>
          <w:szCs w:val="24"/>
        </w:rPr>
        <w:t>s</w:t>
      </w:r>
      <w:r w:rsidR="00A73B5C">
        <w:rPr>
          <w:spacing w:val="26"/>
          <w:sz w:val="24"/>
          <w:szCs w:val="24"/>
        </w:rPr>
        <w:t xml:space="preserve"> </w:t>
      </w:r>
      <w:r w:rsidR="00A73B5C">
        <w:rPr>
          <w:sz w:val="24"/>
          <w:szCs w:val="24"/>
        </w:rPr>
        <w:t>shall</w:t>
      </w:r>
      <w:r w:rsidR="00A73B5C">
        <w:rPr>
          <w:spacing w:val="26"/>
          <w:sz w:val="24"/>
          <w:szCs w:val="24"/>
        </w:rPr>
        <w:t xml:space="preserve"> </w:t>
      </w:r>
      <w:r w:rsidR="00A73B5C">
        <w:rPr>
          <w:sz w:val="24"/>
          <w:szCs w:val="24"/>
        </w:rPr>
        <w:t>be withheld should</w:t>
      </w:r>
      <w:r w:rsidR="00A73B5C">
        <w:rPr>
          <w:spacing w:val="1"/>
          <w:sz w:val="24"/>
          <w:szCs w:val="24"/>
        </w:rPr>
        <w:t xml:space="preserve"> </w:t>
      </w:r>
      <w:r w:rsidR="00A73B5C">
        <w:rPr>
          <w:sz w:val="24"/>
          <w:szCs w:val="24"/>
        </w:rPr>
        <w:t>s</w:t>
      </w:r>
      <w:r w:rsidR="00A73B5C">
        <w:rPr>
          <w:spacing w:val="1"/>
          <w:sz w:val="24"/>
          <w:szCs w:val="24"/>
        </w:rPr>
        <w:t>/</w:t>
      </w:r>
      <w:r w:rsidR="00A73B5C">
        <w:rPr>
          <w:sz w:val="24"/>
          <w:szCs w:val="24"/>
        </w:rPr>
        <w:t>he</w:t>
      </w:r>
      <w:r w:rsidR="00A73B5C">
        <w:rPr>
          <w:spacing w:val="-1"/>
          <w:sz w:val="24"/>
          <w:szCs w:val="24"/>
        </w:rPr>
        <w:t xml:space="preserve"> a</w:t>
      </w:r>
      <w:r w:rsidR="00A73B5C">
        <w:rPr>
          <w:sz w:val="24"/>
          <w:szCs w:val="24"/>
        </w:rPr>
        <w:t>pp</w:t>
      </w:r>
      <w:r w:rsidR="00A73B5C">
        <w:rPr>
          <w:spacing w:val="3"/>
          <w:sz w:val="24"/>
          <w:szCs w:val="24"/>
        </w:rPr>
        <w:t>l</w:t>
      </w:r>
      <w:r w:rsidR="00A73B5C">
        <w:rPr>
          <w:sz w:val="24"/>
          <w:szCs w:val="24"/>
        </w:rPr>
        <w:t>y</w:t>
      </w:r>
      <w:r w:rsidR="00A73B5C">
        <w:rPr>
          <w:spacing w:val="-5"/>
          <w:sz w:val="24"/>
          <w:szCs w:val="24"/>
        </w:rPr>
        <w:t xml:space="preserve"> </w:t>
      </w:r>
      <w:r w:rsidR="00A73B5C">
        <w:rPr>
          <w:spacing w:val="-1"/>
          <w:sz w:val="24"/>
          <w:szCs w:val="24"/>
        </w:rPr>
        <w:t>f</w:t>
      </w:r>
      <w:r w:rsidR="00A73B5C">
        <w:rPr>
          <w:sz w:val="24"/>
          <w:szCs w:val="24"/>
        </w:rPr>
        <w:t>or</w:t>
      </w:r>
      <w:r w:rsidR="00A73B5C">
        <w:rPr>
          <w:spacing w:val="-1"/>
          <w:sz w:val="24"/>
          <w:szCs w:val="24"/>
        </w:rPr>
        <w:t xml:space="preserve"> </w:t>
      </w:r>
      <w:r w:rsidR="00A73B5C">
        <w:rPr>
          <w:spacing w:val="3"/>
          <w:sz w:val="24"/>
          <w:szCs w:val="24"/>
        </w:rPr>
        <w:t>l</w:t>
      </w:r>
      <w:r w:rsidR="00A73B5C">
        <w:rPr>
          <w:spacing w:val="-1"/>
          <w:sz w:val="24"/>
          <w:szCs w:val="24"/>
        </w:rPr>
        <w:t>ea</w:t>
      </w:r>
      <w:r w:rsidR="00A73B5C">
        <w:rPr>
          <w:sz w:val="24"/>
          <w:szCs w:val="24"/>
        </w:rPr>
        <w:t>v</w:t>
      </w:r>
      <w:r w:rsidR="00A73B5C">
        <w:rPr>
          <w:spacing w:val="-1"/>
          <w:sz w:val="24"/>
          <w:szCs w:val="24"/>
        </w:rPr>
        <w:t>e</w:t>
      </w:r>
      <w:r w:rsidR="00A73B5C">
        <w:rPr>
          <w:sz w:val="24"/>
          <w:szCs w:val="24"/>
        </w:rPr>
        <w:t>,</w:t>
      </w:r>
      <w:r w:rsidR="00A73B5C">
        <w:rPr>
          <w:spacing w:val="2"/>
          <w:sz w:val="24"/>
          <w:szCs w:val="24"/>
        </w:rPr>
        <w:t xml:space="preserve"> </w:t>
      </w:r>
      <w:r w:rsidR="00A73B5C">
        <w:rPr>
          <w:sz w:val="24"/>
          <w:szCs w:val="24"/>
        </w:rPr>
        <w:t>r</w:t>
      </w:r>
      <w:r w:rsidR="00A73B5C">
        <w:rPr>
          <w:spacing w:val="-2"/>
          <w:sz w:val="24"/>
          <w:szCs w:val="24"/>
        </w:rPr>
        <w:t>e</w:t>
      </w:r>
      <w:r w:rsidR="00A73B5C">
        <w:rPr>
          <w:sz w:val="24"/>
          <w:szCs w:val="24"/>
        </w:rPr>
        <w:t>s</w:t>
      </w:r>
      <w:r w:rsidR="00A73B5C">
        <w:rPr>
          <w:spacing w:val="3"/>
          <w:sz w:val="24"/>
          <w:szCs w:val="24"/>
        </w:rPr>
        <w:t>i</w:t>
      </w:r>
      <w:r w:rsidR="00A73B5C">
        <w:rPr>
          <w:spacing w:val="-2"/>
          <w:sz w:val="24"/>
          <w:szCs w:val="24"/>
        </w:rPr>
        <w:t>g</w:t>
      </w:r>
      <w:r w:rsidR="00A73B5C">
        <w:rPr>
          <w:sz w:val="24"/>
          <w:szCs w:val="24"/>
        </w:rPr>
        <w:t xml:space="preserve">n or </w:t>
      </w:r>
      <w:r w:rsidR="00A73B5C">
        <w:rPr>
          <w:spacing w:val="1"/>
          <w:sz w:val="24"/>
          <w:szCs w:val="24"/>
        </w:rPr>
        <w:t>r</w:t>
      </w:r>
      <w:r w:rsidR="00A73B5C">
        <w:rPr>
          <w:spacing w:val="-1"/>
          <w:sz w:val="24"/>
          <w:szCs w:val="24"/>
        </w:rPr>
        <w:t>e</w:t>
      </w:r>
      <w:r w:rsidR="00A73B5C">
        <w:rPr>
          <w:sz w:val="24"/>
          <w:szCs w:val="24"/>
        </w:rPr>
        <w:t>t</w:t>
      </w:r>
      <w:r w:rsidR="00A73B5C">
        <w:rPr>
          <w:spacing w:val="1"/>
          <w:sz w:val="24"/>
          <w:szCs w:val="24"/>
        </w:rPr>
        <w:t>i</w:t>
      </w:r>
      <w:r w:rsidR="00A73B5C">
        <w:rPr>
          <w:sz w:val="24"/>
          <w:szCs w:val="24"/>
        </w:rPr>
        <w:t>re</w:t>
      </w:r>
      <w:r w:rsidR="00A73B5C">
        <w:rPr>
          <w:spacing w:val="-2"/>
          <w:sz w:val="24"/>
          <w:szCs w:val="24"/>
        </w:rPr>
        <w:t xml:space="preserve"> </w:t>
      </w:r>
      <w:r w:rsidR="00A73B5C">
        <w:rPr>
          <w:spacing w:val="1"/>
          <w:sz w:val="24"/>
          <w:szCs w:val="24"/>
        </w:rPr>
        <w:t>f</w:t>
      </w:r>
      <w:r w:rsidR="00A73B5C">
        <w:rPr>
          <w:sz w:val="24"/>
          <w:szCs w:val="24"/>
        </w:rPr>
        <w:t>rom UP Di</w:t>
      </w:r>
      <w:r w:rsidR="00A73B5C">
        <w:rPr>
          <w:spacing w:val="1"/>
          <w:sz w:val="24"/>
          <w:szCs w:val="24"/>
        </w:rPr>
        <w:t>l</w:t>
      </w:r>
      <w:r w:rsidR="00A73B5C">
        <w:rPr>
          <w:sz w:val="24"/>
          <w:szCs w:val="24"/>
        </w:rPr>
        <w:t>i</w:t>
      </w:r>
      <w:r w:rsidR="00A73B5C">
        <w:rPr>
          <w:spacing w:val="1"/>
          <w:sz w:val="24"/>
          <w:szCs w:val="24"/>
        </w:rPr>
        <w:t>m</w:t>
      </w:r>
      <w:r w:rsidR="00A73B5C">
        <w:rPr>
          <w:spacing w:val="-1"/>
          <w:sz w:val="24"/>
          <w:szCs w:val="24"/>
        </w:rPr>
        <w:t>a</w:t>
      </w:r>
      <w:r w:rsidR="00A73B5C">
        <w:rPr>
          <w:sz w:val="24"/>
          <w:szCs w:val="24"/>
        </w:rPr>
        <w:t>n</w:t>
      </w:r>
      <w:r w:rsidR="00ED27D0">
        <w:rPr>
          <w:sz w:val="24"/>
          <w:szCs w:val="24"/>
        </w:rPr>
        <w:t xml:space="preserve">, </w:t>
      </w:r>
      <w:r w:rsidR="00ED27D0">
        <w:rPr>
          <w:sz w:val="24"/>
          <w:szCs w:val="24"/>
        </w:rPr>
        <w:t>unt</w:t>
      </w:r>
      <w:r w:rsidR="00ED27D0">
        <w:rPr>
          <w:spacing w:val="1"/>
          <w:sz w:val="24"/>
          <w:szCs w:val="24"/>
        </w:rPr>
        <w:t>i</w:t>
      </w:r>
      <w:r w:rsidR="00ED27D0">
        <w:rPr>
          <w:sz w:val="24"/>
          <w:szCs w:val="24"/>
        </w:rPr>
        <w:t xml:space="preserve">l all </w:t>
      </w:r>
      <w:r w:rsidR="00ED27D0">
        <w:rPr>
          <w:spacing w:val="-2"/>
          <w:sz w:val="24"/>
          <w:szCs w:val="24"/>
        </w:rPr>
        <w:t>g</w:t>
      </w:r>
      <w:r w:rsidR="00ED27D0">
        <w:rPr>
          <w:sz w:val="24"/>
          <w:szCs w:val="24"/>
        </w:rPr>
        <w:t>r</w:t>
      </w:r>
      <w:r w:rsidR="00ED27D0">
        <w:rPr>
          <w:spacing w:val="-2"/>
          <w:sz w:val="24"/>
          <w:szCs w:val="24"/>
        </w:rPr>
        <w:t>a</w:t>
      </w:r>
      <w:r w:rsidR="00ED27D0">
        <w:rPr>
          <w:spacing w:val="2"/>
          <w:sz w:val="24"/>
          <w:szCs w:val="24"/>
        </w:rPr>
        <w:t>n</w:t>
      </w:r>
      <w:r w:rsidR="00ED27D0">
        <w:rPr>
          <w:sz w:val="24"/>
          <w:szCs w:val="24"/>
        </w:rPr>
        <w:t>t ob</w:t>
      </w:r>
      <w:r w:rsidR="00ED27D0">
        <w:rPr>
          <w:spacing w:val="1"/>
          <w:sz w:val="24"/>
          <w:szCs w:val="24"/>
        </w:rPr>
        <w:t>l</w:t>
      </w:r>
      <w:r w:rsidR="00ED27D0">
        <w:rPr>
          <w:sz w:val="24"/>
          <w:szCs w:val="24"/>
        </w:rPr>
        <w:t>i</w:t>
      </w:r>
      <w:r w:rsidR="00ED27D0">
        <w:rPr>
          <w:spacing w:val="-2"/>
          <w:sz w:val="24"/>
          <w:szCs w:val="24"/>
        </w:rPr>
        <w:t>g</w:t>
      </w:r>
      <w:r w:rsidR="00ED27D0">
        <w:rPr>
          <w:spacing w:val="-1"/>
          <w:sz w:val="24"/>
          <w:szCs w:val="24"/>
        </w:rPr>
        <w:t>a</w:t>
      </w:r>
      <w:r w:rsidR="00ED27D0">
        <w:rPr>
          <w:sz w:val="24"/>
          <w:szCs w:val="24"/>
        </w:rPr>
        <w:t>t</w:t>
      </w:r>
      <w:r w:rsidR="00ED27D0">
        <w:rPr>
          <w:spacing w:val="1"/>
          <w:sz w:val="24"/>
          <w:szCs w:val="24"/>
        </w:rPr>
        <w:t>i</w:t>
      </w:r>
      <w:r w:rsidR="00ED27D0">
        <w:rPr>
          <w:sz w:val="24"/>
          <w:szCs w:val="24"/>
        </w:rPr>
        <w:t xml:space="preserve">ons </w:t>
      </w:r>
      <w:r w:rsidR="00ED27D0">
        <w:rPr>
          <w:spacing w:val="-1"/>
          <w:sz w:val="24"/>
          <w:szCs w:val="24"/>
        </w:rPr>
        <w:t>a</w:t>
      </w:r>
      <w:r w:rsidR="00ED27D0">
        <w:rPr>
          <w:sz w:val="24"/>
          <w:szCs w:val="24"/>
        </w:rPr>
        <w:t>re ful</w:t>
      </w:r>
      <w:r w:rsidR="00ED27D0">
        <w:rPr>
          <w:spacing w:val="-1"/>
          <w:sz w:val="24"/>
          <w:szCs w:val="24"/>
        </w:rPr>
        <w:t>f</w:t>
      </w:r>
      <w:r w:rsidR="00ED27D0">
        <w:rPr>
          <w:sz w:val="24"/>
          <w:szCs w:val="24"/>
        </w:rPr>
        <w:t>i</w:t>
      </w:r>
      <w:r w:rsidR="00ED27D0">
        <w:rPr>
          <w:spacing w:val="1"/>
          <w:sz w:val="24"/>
          <w:szCs w:val="24"/>
        </w:rPr>
        <w:t>l</w:t>
      </w:r>
      <w:r w:rsidR="00ED27D0">
        <w:rPr>
          <w:sz w:val="24"/>
          <w:szCs w:val="24"/>
        </w:rPr>
        <w:t>led</w:t>
      </w:r>
      <w:r w:rsidR="00A73B5C">
        <w:rPr>
          <w:sz w:val="24"/>
          <w:szCs w:val="24"/>
        </w:rPr>
        <w:t>.</w:t>
      </w:r>
    </w:p>
    <w:p w14:paraId="3C399D68" w14:textId="77777777" w:rsidR="00A93DA5" w:rsidRDefault="00A93DA5">
      <w:pPr>
        <w:spacing w:before="1" w:line="280" w:lineRule="exact"/>
        <w:rPr>
          <w:sz w:val="28"/>
          <w:szCs w:val="28"/>
        </w:rPr>
      </w:pPr>
    </w:p>
    <w:p w14:paraId="0958819E" w14:textId="77777777" w:rsidR="00A93DA5" w:rsidRDefault="00D51CF6" w:rsidP="00D51CF6">
      <w:pPr>
        <w:ind w:left="62" w:right="-10"/>
        <w:rPr>
          <w:sz w:val="24"/>
          <w:szCs w:val="24"/>
        </w:rPr>
      </w:pPr>
      <w:r>
        <w:rPr>
          <w:b/>
          <w:sz w:val="24"/>
          <w:szCs w:val="24"/>
        </w:rPr>
        <w:t>10</w:t>
      </w:r>
      <w:r w:rsidR="00A73B5C">
        <w:rPr>
          <w:b/>
          <w:sz w:val="24"/>
          <w:szCs w:val="24"/>
        </w:rPr>
        <w:t>.   Ap</w:t>
      </w:r>
      <w:r w:rsidR="00A73B5C">
        <w:rPr>
          <w:b/>
          <w:spacing w:val="1"/>
          <w:sz w:val="24"/>
          <w:szCs w:val="24"/>
        </w:rPr>
        <w:t>p</w:t>
      </w:r>
      <w:r w:rsidR="00A73B5C">
        <w:rPr>
          <w:b/>
          <w:sz w:val="24"/>
          <w:szCs w:val="24"/>
        </w:rPr>
        <w:t>l</w:t>
      </w:r>
      <w:r w:rsidR="00A73B5C">
        <w:rPr>
          <w:b/>
          <w:spacing w:val="1"/>
          <w:sz w:val="24"/>
          <w:szCs w:val="24"/>
        </w:rPr>
        <w:t>i</w:t>
      </w:r>
      <w:r w:rsidR="00A73B5C">
        <w:rPr>
          <w:b/>
          <w:spacing w:val="-1"/>
          <w:sz w:val="24"/>
          <w:szCs w:val="24"/>
        </w:rPr>
        <w:t>c</w:t>
      </w:r>
      <w:r w:rsidR="00A73B5C">
        <w:rPr>
          <w:b/>
          <w:sz w:val="24"/>
          <w:szCs w:val="24"/>
        </w:rPr>
        <w:t>a</w:t>
      </w:r>
      <w:r w:rsidR="00A73B5C">
        <w:rPr>
          <w:b/>
          <w:spacing w:val="-1"/>
          <w:sz w:val="24"/>
          <w:szCs w:val="24"/>
        </w:rPr>
        <w:t>t</w:t>
      </w:r>
      <w:r w:rsidR="00A73B5C">
        <w:rPr>
          <w:b/>
          <w:sz w:val="24"/>
          <w:szCs w:val="24"/>
        </w:rPr>
        <w:t>ion</w:t>
      </w:r>
      <w:r w:rsidR="00A73B5C">
        <w:rPr>
          <w:b/>
          <w:spacing w:val="1"/>
          <w:sz w:val="24"/>
          <w:szCs w:val="24"/>
        </w:rPr>
        <w:t xml:space="preserve"> </w:t>
      </w:r>
      <w:r w:rsidR="00A73B5C">
        <w:rPr>
          <w:b/>
          <w:spacing w:val="-3"/>
          <w:sz w:val="24"/>
          <w:szCs w:val="24"/>
        </w:rPr>
        <w:t>P</w:t>
      </w:r>
      <w:r w:rsidR="00A73B5C">
        <w:rPr>
          <w:b/>
          <w:spacing w:val="-1"/>
          <w:sz w:val="24"/>
          <w:szCs w:val="24"/>
        </w:rPr>
        <w:t>r</w:t>
      </w:r>
      <w:r w:rsidR="00A73B5C">
        <w:rPr>
          <w:b/>
          <w:sz w:val="24"/>
          <w:szCs w:val="24"/>
        </w:rPr>
        <w:t>o</w:t>
      </w:r>
      <w:r w:rsidR="00A73B5C">
        <w:rPr>
          <w:b/>
          <w:spacing w:val="-1"/>
          <w:sz w:val="24"/>
          <w:szCs w:val="24"/>
        </w:rPr>
        <w:t>ce</w:t>
      </w:r>
      <w:r w:rsidR="00A73B5C">
        <w:rPr>
          <w:b/>
          <w:sz w:val="24"/>
          <w:szCs w:val="24"/>
        </w:rPr>
        <w:t>ss</w:t>
      </w:r>
    </w:p>
    <w:p w14:paraId="23712DEB" w14:textId="77777777" w:rsidR="00A93DA5" w:rsidRDefault="00A93DA5">
      <w:pPr>
        <w:spacing w:before="11" w:line="260" w:lineRule="exact"/>
        <w:rPr>
          <w:sz w:val="26"/>
          <w:szCs w:val="26"/>
        </w:rPr>
      </w:pPr>
    </w:p>
    <w:p w14:paraId="0BB88574" w14:textId="16DCB031" w:rsidR="00325671" w:rsidRPr="00252CAB" w:rsidRDefault="00D51CF6" w:rsidP="00252CAB">
      <w:pPr>
        <w:ind w:left="1000" w:right="76" w:hanging="540"/>
        <w:rPr>
          <w:sz w:val="24"/>
          <w:szCs w:val="24"/>
        </w:rPr>
      </w:pPr>
      <w:r>
        <w:rPr>
          <w:sz w:val="24"/>
          <w:szCs w:val="24"/>
        </w:rPr>
        <w:t>10</w:t>
      </w:r>
      <w:r w:rsidR="00A73B5C">
        <w:rPr>
          <w:sz w:val="24"/>
          <w:szCs w:val="24"/>
        </w:rPr>
        <w:t xml:space="preserve">.1.   </w:t>
      </w:r>
      <w:r w:rsidR="00A73B5C">
        <w:rPr>
          <w:spacing w:val="1"/>
          <w:sz w:val="24"/>
          <w:szCs w:val="24"/>
        </w:rPr>
        <w:t>W</w:t>
      </w:r>
      <w:r w:rsidR="00A73B5C">
        <w:rPr>
          <w:sz w:val="24"/>
          <w:szCs w:val="24"/>
        </w:rPr>
        <w:t>i</w:t>
      </w:r>
      <w:r w:rsidR="00A73B5C">
        <w:rPr>
          <w:spacing w:val="1"/>
          <w:sz w:val="24"/>
          <w:szCs w:val="24"/>
        </w:rPr>
        <w:t>t</w:t>
      </w:r>
      <w:r w:rsidR="00A73B5C">
        <w:rPr>
          <w:sz w:val="24"/>
          <w:szCs w:val="24"/>
        </w:rPr>
        <w:t>hin</w:t>
      </w:r>
      <w:r w:rsidR="00A73B5C">
        <w:rPr>
          <w:spacing w:val="7"/>
          <w:sz w:val="24"/>
          <w:szCs w:val="24"/>
        </w:rPr>
        <w:t xml:space="preserve"> </w:t>
      </w:r>
      <w:r w:rsidR="00A73B5C">
        <w:rPr>
          <w:sz w:val="24"/>
          <w:szCs w:val="24"/>
        </w:rPr>
        <w:t>the</w:t>
      </w:r>
      <w:r w:rsidR="00A73B5C">
        <w:rPr>
          <w:spacing w:val="7"/>
          <w:sz w:val="24"/>
          <w:szCs w:val="24"/>
        </w:rPr>
        <w:t xml:space="preserve"> </w:t>
      </w:r>
      <w:r w:rsidR="00A73B5C">
        <w:rPr>
          <w:spacing w:val="-1"/>
          <w:sz w:val="24"/>
          <w:szCs w:val="24"/>
        </w:rPr>
        <w:t>a</w:t>
      </w:r>
      <w:r w:rsidR="00A73B5C">
        <w:rPr>
          <w:sz w:val="24"/>
          <w:szCs w:val="24"/>
        </w:rPr>
        <w:t>nnoun</w:t>
      </w:r>
      <w:r w:rsidR="00A73B5C">
        <w:rPr>
          <w:spacing w:val="-1"/>
          <w:sz w:val="24"/>
          <w:szCs w:val="24"/>
        </w:rPr>
        <w:t>ce</w:t>
      </w:r>
      <w:r w:rsidR="00A73B5C">
        <w:rPr>
          <w:sz w:val="24"/>
          <w:szCs w:val="24"/>
        </w:rPr>
        <w:t>d</w:t>
      </w:r>
      <w:r w:rsidR="00A73B5C">
        <w:rPr>
          <w:spacing w:val="7"/>
          <w:sz w:val="24"/>
          <w:szCs w:val="24"/>
        </w:rPr>
        <w:t xml:space="preserve"> </w:t>
      </w:r>
      <w:r w:rsidR="00A73B5C">
        <w:rPr>
          <w:spacing w:val="2"/>
          <w:sz w:val="24"/>
          <w:szCs w:val="24"/>
        </w:rPr>
        <w:t>d</w:t>
      </w:r>
      <w:r w:rsidR="00A73B5C">
        <w:rPr>
          <w:spacing w:val="1"/>
          <w:sz w:val="24"/>
          <w:szCs w:val="24"/>
        </w:rPr>
        <w:t>e</w:t>
      </w:r>
      <w:r w:rsidR="00A73B5C">
        <w:rPr>
          <w:spacing w:val="-1"/>
          <w:sz w:val="24"/>
          <w:szCs w:val="24"/>
        </w:rPr>
        <w:t>a</w:t>
      </w:r>
      <w:r w:rsidR="00A73B5C">
        <w:rPr>
          <w:sz w:val="24"/>
          <w:szCs w:val="24"/>
        </w:rPr>
        <w:t>dl</w:t>
      </w:r>
      <w:r w:rsidR="00A73B5C">
        <w:rPr>
          <w:spacing w:val="1"/>
          <w:sz w:val="24"/>
          <w:szCs w:val="24"/>
        </w:rPr>
        <w:t>i</w:t>
      </w:r>
      <w:r w:rsidR="00A73B5C">
        <w:rPr>
          <w:sz w:val="24"/>
          <w:szCs w:val="24"/>
        </w:rPr>
        <w:t>n</w:t>
      </w:r>
      <w:r w:rsidR="00A73B5C">
        <w:rPr>
          <w:spacing w:val="-1"/>
          <w:sz w:val="24"/>
          <w:szCs w:val="24"/>
        </w:rPr>
        <w:t>e</w:t>
      </w:r>
      <w:r w:rsidR="00A73B5C">
        <w:rPr>
          <w:sz w:val="24"/>
          <w:szCs w:val="24"/>
        </w:rPr>
        <w:t>,</w:t>
      </w:r>
      <w:r w:rsidR="00A73B5C">
        <w:rPr>
          <w:spacing w:val="7"/>
          <w:sz w:val="24"/>
          <w:szCs w:val="24"/>
        </w:rPr>
        <w:t xml:space="preserve"> </w:t>
      </w:r>
      <w:r w:rsidR="00316216">
        <w:rPr>
          <w:spacing w:val="7"/>
          <w:sz w:val="24"/>
          <w:szCs w:val="24"/>
        </w:rPr>
        <w:t xml:space="preserve">applications </w:t>
      </w:r>
      <w:r w:rsidR="00A73B5C">
        <w:rPr>
          <w:sz w:val="24"/>
          <w:szCs w:val="24"/>
        </w:rPr>
        <w:t>du</w:t>
      </w:r>
      <w:r w:rsidR="00A73B5C">
        <w:rPr>
          <w:spacing w:val="5"/>
          <w:sz w:val="24"/>
          <w:szCs w:val="24"/>
        </w:rPr>
        <w:t>l</w:t>
      </w:r>
      <w:r w:rsidR="00A73B5C">
        <w:rPr>
          <w:sz w:val="24"/>
          <w:szCs w:val="24"/>
        </w:rPr>
        <w:t>y</w:t>
      </w:r>
      <w:r w:rsidR="00A73B5C">
        <w:rPr>
          <w:spacing w:val="2"/>
          <w:sz w:val="24"/>
          <w:szCs w:val="24"/>
        </w:rPr>
        <w:t xml:space="preserve"> </w:t>
      </w:r>
      <w:r w:rsidR="00A73B5C">
        <w:rPr>
          <w:spacing w:val="-1"/>
          <w:sz w:val="24"/>
          <w:szCs w:val="24"/>
        </w:rPr>
        <w:t>e</w:t>
      </w:r>
      <w:r w:rsidR="00A73B5C">
        <w:rPr>
          <w:sz w:val="24"/>
          <w:szCs w:val="24"/>
        </w:rPr>
        <w:t>nd</w:t>
      </w:r>
      <w:r w:rsidR="00A73B5C">
        <w:rPr>
          <w:spacing w:val="2"/>
          <w:sz w:val="24"/>
          <w:szCs w:val="24"/>
        </w:rPr>
        <w:t>o</w:t>
      </w:r>
      <w:r w:rsidR="00A73B5C">
        <w:rPr>
          <w:sz w:val="24"/>
          <w:szCs w:val="24"/>
        </w:rPr>
        <w:t>rs</w:t>
      </w:r>
      <w:r w:rsidR="00A73B5C">
        <w:rPr>
          <w:spacing w:val="-1"/>
          <w:sz w:val="24"/>
          <w:szCs w:val="24"/>
        </w:rPr>
        <w:t>e</w:t>
      </w:r>
      <w:r w:rsidR="00A73B5C">
        <w:rPr>
          <w:sz w:val="24"/>
          <w:szCs w:val="24"/>
        </w:rPr>
        <w:t>d</w:t>
      </w:r>
      <w:r w:rsidR="00A73B5C">
        <w:rPr>
          <w:spacing w:val="9"/>
          <w:sz w:val="24"/>
          <w:szCs w:val="24"/>
        </w:rPr>
        <w:t xml:space="preserve"> </w:t>
      </w:r>
      <w:r w:rsidR="00316216">
        <w:rPr>
          <w:spacing w:val="-1"/>
          <w:sz w:val="24"/>
          <w:szCs w:val="24"/>
        </w:rPr>
        <w:t xml:space="preserve">by </w:t>
      </w:r>
      <w:r w:rsidR="00D454F1">
        <w:rPr>
          <w:spacing w:val="-1"/>
          <w:sz w:val="24"/>
          <w:szCs w:val="24"/>
        </w:rPr>
        <w:t>the respective unit heads</w:t>
      </w:r>
      <w:r w:rsidR="00A73B5C">
        <w:rPr>
          <w:spacing w:val="7"/>
          <w:sz w:val="24"/>
          <w:szCs w:val="24"/>
        </w:rPr>
        <w:t xml:space="preserve"> </w:t>
      </w:r>
      <w:r w:rsidR="00B001AA">
        <w:rPr>
          <w:spacing w:val="7"/>
          <w:sz w:val="24"/>
          <w:szCs w:val="24"/>
        </w:rPr>
        <w:t xml:space="preserve">(Department Chair/Dean/Director) </w:t>
      </w:r>
      <w:r w:rsidR="00A73B5C">
        <w:rPr>
          <w:sz w:val="24"/>
          <w:szCs w:val="24"/>
        </w:rPr>
        <w:t>shall</w:t>
      </w:r>
      <w:r w:rsidR="00A73B5C">
        <w:rPr>
          <w:spacing w:val="7"/>
          <w:sz w:val="24"/>
          <w:szCs w:val="24"/>
        </w:rPr>
        <w:t xml:space="preserve"> </w:t>
      </w:r>
      <w:r w:rsidR="00A73B5C">
        <w:rPr>
          <w:sz w:val="24"/>
          <w:szCs w:val="24"/>
        </w:rPr>
        <w:t>be</w:t>
      </w:r>
      <w:r w:rsidR="00A73B5C">
        <w:rPr>
          <w:spacing w:val="8"/>
          <w:sz w:val="24"/>
          <w:szCs w:val="24"/>
        </w:rPr>
        <w:t xml:space="preserve"> </w:t>
      </w:r>
      <w:r w:rsidR="00A73B5C">
        <w:rPr>
          <w:spacing w:val="-1"/>
          <w:sz w:val="24"/>
          <w:szCs w:val="24"/>
        </w:rPr>
        <w:t>ac</w:t>
      </w:r>
      <w:r w:rsidR="00A73B5C">
        <w:rPr>
          <w:spacing w:val="1"/>
          <w:sz w:val="24"/>
          <w:szCs w:val="24"/>
        </w:rPr>
        <w:t>c</w:t>
      </w:r>
      <w:r w:rsidR="00A73B5C">
        <w:rPr>
          <w:spacing w:val="-1"/>
          <w:sz w:val="24"/>
          <w:szCs w:val="24"/>
        </w:rPr>
        <w:t>e</w:t>
      </w:r>
      <w:r w:rsidR="00A73B5C">
        <w:rPr>
          <w:sz w:val="24"/>
          <w:szCs w:val="24"/>
        </w:rPr>
        <w:t>p</w:t>
      </w:r>
      <w:r w:rsidR="00A73B5C">
        <w:rPr>
          <w:spacing w:val="3"/>
          <w:sz w:val="24"/>
          <w:szCs w:val="24"/>
        </w:rPr>
        <w:t>t</w:t>
      </w:r>
      <w:r w:rsidR="00A73B5C">
        <w:rPr>
          <w:spacing w:val="-1"/>
          <w:sz w:val="24"/>
          <w:szCs w:val="24"/>
        </w:rPr>
        <w:t>e</w:t>
      </w:r>
      <w:r w:rsidR="00A73B5C">
        <w:rPr>
          <w:sz w:val="24"/>
          <w:szCs w:val="24"/>
        </w:rPr>
        <w:t>d</w:t>
      </w:r>
      <w:r w:rsidR="00A73B5C">
        <w:rPr>
          <w:spacing w:val="7"/>
          <w:sz w:val="24"/>
          <w:szCs w:val="24"/>
        </w:rPr>
        <w:t xml:space="preserve"> </w:t>
      </w:r>
      <w:r w:rsidR="00A73B5C">
        <w:rPr>
          <w:spacing w:val="5"/>
          <w:sz w:val="24"/>
          <w:szCs w:val="24"/>
        </w:rPr>
        <w:t>b</w:t>
      </w:r>
      <w:r w:rsidR="00A73B5C">
        <w:rPr>
          <w:sz w:val="24"/>
          <w:szCs w:val="24"/>
        </w:rPr>
        <w:t>y</w:t>
      </w:r>
      <w:r w:rsidR="00A73B5C">
        <w:rPr>
          <w:spacing w:val="10"/>
          <w:sz w:val="24"/>
          <w:szCs w:val="24"/>
        </w:rPr>
        <w:t xml:space="preserve"> </w:t>
      </w:r>
      <w:r w:rsidR="00A73B5C">
        <w:rPr>
          <w:sz w:val="24"/>
          <w:szCs w:val="24"/>
        </w:rPr>
        <w:t>the O</w:t>
      </w:r>
      <w:r w:rsidR="00A73B5C">
        <w:rPr>
          <w:spacing w:val="-1"/>
          <w:sz w:val="24"/>
          <w:szCs w:val="24"/>
        </w:rPr>
        <w:t>V</w:t>
      </w:r>
      <w:r w:rsidR="00A73B5C">
        <w:rPr>
          <w:sz w:val="24"/>
          <w:szCs w:val="24"/>
        </w:rPr>
        <w:t>CRD</w:t>
      </w:r>
      <w:r w:rsidR="00A73B5C">
        <w:rPr>
          <w:spacing w:val="1"/>
          <w:sz w:val="24"/>
          <w:szCs w:val="24"/>
        </w:rPr>
        <w:t xml:space="preserve"> </w:t>
      </w:r>
      <w:r w:rsidR="00A73B5C">
        <w:rPr>
          <w:sz w:val="24"/>
          <w:szCs w:val="24"/>
        </w:rPr>
        <w:t>thro</w:t>
      </w:r>
      <w:r w:rsidR="00A73B5C">
        <w:rPr>
          <w:spacing w:val="2"/>
          <w:sz w:val="24"/>
          <w:szCs w:val="24"/>
        </w:rPr>
        <w:t>u</w:t>
      </w:r>
      <w:r w:rsidR="00A73B5C">
        <w:rPr>
          <w:spacing w:val="-2"/>
          <w:sz w:val="24"/>
          <w:szCs w:val="24"/>
        </w:rPr>
        <w:t>g</w:t>
      </w:r>
      <w:r w:rsidR="00A73B5C">
        <w:rPr>
          <w:sz w:val="24"/>
          <w:szCs w:val="24"/>
        </w:rPr>
        <w:t>h</w:t>
      </w:r>
      <w:r w:rsidR="00A73B5C">
        <w:rPr>
          <w:spacing w:val="2"/>
          <w:sz w:val="24"/>
          <w:szCs w:val="24"/>
        </w:rPr>
        <w:t xml:space="preserve"> </w:t>
      </w:r>
      <w:r w:rsidR="00A73B5C">
        <w:rPr>
          <w:sz w:val="24"/>
          <w:szCs w:val="24"/>
        </w:rPr>
        <w:t>the</w:t>
      </w:r>
      <w:r w:rsidR="00A73B5C">
        <w:rPr>
          <w:spacing w:val="4"/>
          <w:sz w:val="24"/>
          <w:szCs w:val="24"/>
        </w:rPr>
        <w:t xml:space="preserve"> </w:t>
      </w:r>
      <w:r w:rsidR="00D95BCC">
        <w:rPr>
          <w:spacing w:val="4"/>
          <w:sz w:val="24"/>
          <w:szCs w:val="24"/>
        </w:rPr>
        <w:t xml:space="preserve">OEC </w:t>
      </w:r>
      <w:r w:rsidR="00A73B5C">
        <w:rPr>
          <w:spacing w:val="-1"/>
          <w:sz w:val="24"/>
          <w:szCs w:val="24"/>
        </w:rPr>
        <w:t>a</w:t>
      </w:r>
      <w:r w:rsidR="00A73B5C">
        <w:rPr>
          <w:sz w:val="24"/>
          <w:szCs w:val="24"/>
        </w:rPr>
        <w:t>nd</w:t>
      </w:r>
      <w:r w:rsidR="00A73B5C">
        <w:rPr>
          <w:spacing w:val="8"/>
          <w:sz w:val="24"/>
          <w:szCs w:val="24"/>
        </w:rPr>
        <w:t xml:space="preserve"> </w:t>
      </w:r>
      <w:r w:rsidR="00A73B5C">
        <w:rPr>
          <w:spacing w:val="-1"/>
          <w:sz w:val="24"/>
          <w:szCs w:val="24"/>
        </w:rPr>
        <w:t>e</w:t>
      </w:r>
      <w:r w:rsidR="00A73B5C">
        <w:rPr>
          <w:sz w:val="24"/>
          <w:szCs w:val="24"/>
        </w:rPr>
        <w:t>v</w:t>
      </w:r>
      <w:r w:rsidR="00A73B5C">
        <w:rPr>
          <w:spacing w:val="-1"/>
          <w:sz w:val="24"/>
          <w:szCs w:val="24"/>
        </w:rPr>
        <w:t>a</w:t>
      </w:r>
      <w:r w:rsidR="00A73B5C">
        <w:rPr>
          <w:sz w:val="24"/>
          <w:szCs w:val="24"/>
        </w:rPr>
        <w:t>luat</w:t>
      </w:r>
      <w:r w:rsidR="00A73B5C">
        <w:rPr>
          <w:spacing w:val="-1"/>
          <w:sz w:val="24"/>
          <w:szCs w:val="24"/>
        </w:rPr>
        <w:t>e</w:t>
      </w:r>
      <w:r w:rsidR="00A73B5C">
        <w:rPr>
          <w:sz w:val="24"/>
          <w:szCs w:val="24"/>
        </w:rPr>
        <w:t>d</w:t>
      </w:r>
      <w:r w:rsidR="00A73B5C">
        <w:rPr>
          <w:spacing w:val="4"/>
          <w:sz w:val="24"/>
          <w:szCs w:val="24"/>
        </w:rPr>
        <w:t xml:space="preserve"> </w:t>
      </w:r>
      <w:r w:rsidR="00A73B5C">
        <w:rPr>
          <w:spacing w:val="2"/>
          <w:sz w:val="24"/>
          <w:szCs w:val="24"/>
        </w:rPr>
        <w:t>b</w:t>
      </w:r>
      <w:r w:rsidR="00A73B5C">
        <w:rPr>
          <w:sz w:val="24"/>
          <w:szCs w:val="24"/>
        </w:rPr>
        <w:t>y t</w:t>
      </w:r>
      <w:r w:rsidR="00A73B5C">
        <w:rPr>
          <w:spacing w:val="3"/>
          <w:sz w:val="24"/>
          <w:szCs w:val="24"/>
        </w:rPr>
        <w:t>h</w:t>
      </w:r>
      <w:r w:rsidR="00A73B5C">
        <w:rPr>
          <w:sz w:val="24"/>
          <w:szCs w:val="24"/>
        </w:rPr>
        <w:t>e</w:t>
      </w:r>
      <w:r w:rsidR="00A73B5C">
        <w:rPr>
          <w:spacing w:val="1"/>
          <w:sz w:val="24"/>
          <w:szCs w:val="24"/>
        </w:rPr>
        <w:t xml:space="preserve"> </w:t>
      </w:r>
      <w:r w:rsidR="00A73B5C">
        <w:rPr>
          <w:sz w:val="24"/>
          <w:szCs w:val="24"/>
        </w:rPr>
        <w:t>R</w:t>
      </w:r>
      <w:r w:rsidR="00A73B5C">
        <w:rPr>
          <w:spacing w:val="-1"/>
          <w:sz w:val="24"/>
          <w:szCs w:val="24"/>
        </w:rPr>
        <w:t>e</w:t>
      </w:r>
      <w:r w:rsidR="00A73B5C">
        <w:rPr>
          <w:sz w:val="24"/>
          <w:szCs w:val="24"/>
        </w:rPr>
        <w:t>vie</w:t>
      </w:r>
      <w:r w:rsidR="00A73B5C">
        <w:rPr>
          <w:spacing w:val="1"/>
          <w:sz w:val="24"/>
          <w:szCs w:val="24"/>
        </w:rPr>
        <w:t>w</w:t>
      </w:r>
      <w:r w:rsidR="00A73B5C">
        <w:rPr>
          <w:spacing w:val="-1"/>
          <w:sz w:val="24"/>
          <w:szCs w:val="24"/>
        </w:rPr>
        <w:t>e</w:t>
      </w:r>
      <w:r w:rsidR="00A73B5C">
        <w:rPr>
          <w:sz w:val="24"/>
          <w:szCs w:val="24"/>
        </w:rPr>
        <w:t>rs</w:t>
      </w:r>
      <w:r w:rsidR="00A73B5C">
        <w:rPr>
          <w:spacing w:val="4"/>
          <w:sz w:val="24"/>
          <w:szCs w:val="24"/>
        </w:rPr>
        <w:t xml:space="preserve"> </w:t>
      </w:r>
      <w:r w:rsidR="00A73B5C">
        <w:rPr>
          <w:spacing w:val="-1"/>
          <w:sz w:val="24"/>
          <w:szCs w:val="24"/>
        </w:rPr>
        <w:t>a</w:t>
      </w:r>
      <w:r w:rsidR="00A73B5C">
        <w:rPr>
          <w:spacing w:val="1"/>
          <w:sz w:val="24"/>
          <w:szCs w:val="24"/>
        </w:rPr>
        <w:t>c</w:t>
      </w:r>
      <w:r w:rsidR="00A73B5C">
        <w:rPr>
          <w:spacing w:val="-1"/>
          <w:sz w:val="24"/>
          <w:szCs w:val="24"/>
        </w:rPr>
        <w:t>c</w:t>
      </w:r>
      <w:r w:rsidR="00A73B5C">
        <w:rPr>
          <w:sz w:val="24"/>
          <w:szCs w:val="24"/>
        </w:rPr>
        <w:t>o</w:t>
      </w:r>
      <w:r w:rsidR="00A73B5C">
        <w:rPr>
          <w:spacing w:val="-1"/>
          <w:sz w:val="24"/>
          <w:szCs w:val="24"/>
        </w:rPr>
        <w:t>r</w:t>
      </w:r>
      <w:r w:rsidR="00A73B5C">
        <w:rPr>
          <w:sz w:val="24"/>
          <w:szCs w:val="24"/>
        </w:rPr>
        <w:t>d</w:t>
      </w:r>
      <w:r w:rsidR="00A73B5C">
        <w:rPr>
          <w:spacing w:val="3"/>
          <w:sz w:val="24"/>
          <w:szCs w:val="24"/>
        </w:rPr>
        <w:t>i</w:t>
      </w:r>
      <w:r w:rsidR="00A73B5C">
        <w:rPr>
          <w:sz w:val="24"/>
          <w:szCs w:val="24"/>
        </w:rPr>
        <w:t>ng to</w:t>
      </w:r>
      <w:r w:rsidR="00A73B5C">
        <w:rPr>
          <w:spacing w:val="5"/>
          <w:sz w:val="24"/>
          <w:szCs w:val="24"/>
        </w:rPr>
        <w:t xml:space="preserve"> </w:t>
      </w:r>
      <w:r w:rsidR="00A73B5C">
        <w:rPr>
          <w:sz w:val="24"/>
          <w:szCs w:val="24"/>
        </w:rPr>
        <w:t>me</w:t>
      </w:r>
      <w:r w:rsidR="00A73B5C">
        <w:rPr>
          <w:spacing w:val="-1"/>
          <w:sz w:val="24"/>
          <w:szCs w:val="24"/>
        </w:rPr>
        <w:t>r</w:t>
      </w:r>
      <w:r w:rsidR="00A73B5C">
        <w:rPr>
          <w:sz w:val="24"/>
          <w:szCs w:val="24"/>
        </w:rPr>
        <w:t>i</w:t>
      </w:r>
      <w:r w:rsidR="00A73B5C">
        <w:rPr>
          <w:spacing w:val="1"/>
          <w:sz w:val="24"/>
          <w:szCs w:val="24"/>
        </w:rPr>
        <w:t>t</w:t>
      </w:r>
      <w:r w:rsidR="00A73B5C">
        <w:rPr>
          <w:sz w:val="24"/>
          <w:szCs w:val="24"/>
        </w:rPr>
        <w:t>. Applic</w:t>
      </w:r>
      <w:r w:rsidR="00A73B5C">
        <w:rPr>
          <w:spacing w:val="-1"/>
          <w:sz w:val="24"/>
          <w:szCs w:val="24"/>
        </w:rPr>
        <w:t>a</w:t>
      </w:r>
      <w:r w:rsidR="00A73B5C">
        <w:rPr>
          <w:sz w:val="24"/>
          <w:szCs w:val="24"/>
        </w:rPr>
        <w:t>nts</w:t>
      </w:r>
      <w:r w:rsidR="00A73B5C">
        <w:rPr>
          <w:spacing w:val="5"/>
          <w:sz w:val="24"/>
          <w:szCs w:val="24"/>
        </w:rPr>
        <w:t xml:space="preserve"> </w:t>
      </w:r>
      <w:r w:rsidR="00A73B5C">
        <w:rPr>
          <w:sz w:val="24"/>
          <w:szCs w:val="24"/>
        </w:rPr>
        <w:t>shall</w:t>
      </w:r>
      <w:r w:rsidR="00A73B5C">
        <w:rPr>
          <w:spacing w:val="5"/>
          <w:sz w:val="24"/>
          <w:szCs w:val="24"/>
        </w:rPr>
        <w:t xml:space="preserve"> </w:t>
      </w:r>
      <w:r w:rsidR="00A73B5C">
        <w:rPr>
          <w:sz w:val="24"/>
          <w:szCs w:val="24"/>
        </w:rPr>
        <w:t>submit</w:t>
      </w:r>
      <w:r w:rsidR="00A73B5C">
        <w:rPr>
          <w:spacing w:val="5"/>
          <w:sz w:val="24"/>
          <w:szCs w:val="24"/>
        </w:rPr>
        <w:t xml:space="preserve"> </w:t>
      </w:r>
      <w:r w:rsidR="00A73B5C">
        <w:rPr>
          <w:spacing w:val="-1"/>
          <w:sz w:val="24"/>
          <w:szCs w:val="24"/>
        </w:rPr>
        <w:t>a</w:t>
      </w:r>
      <w:r w:rsidR="00A73B5C">
        <w:rPr>
          <w:sz w:val="24"/>
          <w:szCs w:val="24"/>
        </w:rPr>
        <w:t>n</w:t>
      </w:r>
      <w:r w:rsidR="00A73B5C">
        <w:rPr>
          <w:spacing w:val="4"/>
          <w:sz w:val="24"/>
          <w:szCs w:val="24"/>
        </w:rPr>
        <w:t xml:space="preserve"> </w:t>
      </w:r>
      <w:r w:rsidR="00A73B5C">
        <w:rPr>
          <w:spacing w:val="-1"/>
          <w:sz w:val="24"/>
          <w:szCs w:val="24"/>
        </w:rPr>
        <w:t>e</w:t>
      </w:r>
      <w:r w:rsidR="00A73B5C">
        <w:rPr>
          <w:sz w:val="24"/>
          <w:szCs w:val="24"/>
        </w:rPr>
        <w:t>le</w:t>
      </w:r>
      <w:r w:rsidR="00A73B5C">
        <w:rPr>
          <w:spacing w:val="-1"/>
          <w:sz w:val="24"/>
          <w:szCs w:val="24"/>
        </w:rPr>
        <w:t>c</w:t>
      </w:r>
      <w:r w:rsidR="00A73B5C">
        <w:rPr>
          <w:spacing w:val="3"/>
          <w:sz w:val="24"/>
          <w:szCs w:val="24"/>
        </w:rPr>
        <w:t>t</w:t>
      </w:r>
      <w:r w:rsidR="00A73B5C">
        <w:rPr>
          <w:sz w:val="24"/>
          <w:szCs w:val="24"/>
        </w:rPr>
        <w:t>ronic</w:t>
      </w:r>
      <w:r w:rsidR="00A73B5C">
        <w:rPr>
          <w:spacing w:val="3"/>
          <w:sz w:val="24"/>
          <w:szCs w:val="24"/>
        </w:rPr>
        <w:t xml:space="preserve"> </w:t>
      </w:r>
      <w:r w:rsidR="00A73B5C">
        <w:rPr>
          <w:spacing w:val="-1"/>
          <w:sz w:val="24"/>
          <w:szCs w:val="24"/>
        </w:rPr>
        <w:t>c</w:t>
      </w:r>
      <w:r w:rsidR="00A73B5C">
        <w:rPr>
          <w:sz w:val="24"/>
          <w:szCs w:val="24"/>
        </w:rPr>
        <w:t>o</w:t>
      </w:r>
      <w:r w:rsidR="00A73B5C">
        <w:rPr>
          <w:spacing w:val="5"/>
          <w:sz w:val="24"/>
          <w:szCs w:val="24"/>
        </w:rPr>
        <w:t>p</w:t>
      </w:r>
      <w:r w:rsidR="00A73B5C">
        <w:rPr>
          <w:sz w:val="24"/>
          <w:szCs w:val="24"/>
        </w:rPr>
        <w:t xml:space="preserve">y </w:t>
      </w:r>
      <w:r w:rsidR="00A73B5C">
        <w:rPr>
          <w:spacing w:val="2"/>
          <w:sz w:val="24"/>
          <w:szCs w:val="24"/>
        </w:rPr>
        <w:t>o</w:t>
      </w:r>
      <w:r w:rsidR="00A73B5C">
        <w:rPr>
          <w:sz w:val="24"/>
          <w:szCs w:val="24"/>
        </w:rPr>
        <w:t>f</w:t>
      </w:r>
      <w:r w:rsidR="00A73B5C">
        <w:rPr>
          <w:spacing w:val="4"/>
          <w:sz w:val="24"/>
          <w:szCs w:val="24"/>
        </w:rPr>
        <w:t xml:space="preserve"> </w:t>
      </w:r>
      <w:r w:rsidR="00A73B5C">
        <w:rPr>
          <w:sz w:val="24"/>
          <w:szCs w:val="24"/>
        </w:rPr>
        <w:t>th</w:t>
      </w:r>
      <w:r w:rsidR="00A73B5C">
        <w:rPr>
          <w:spacing w:val="2"/>
          <w:sz w:val="24"/>
          <w:szCs w:val="24"/>
        </w:rPr>
        <w:t>e</w:t>
      </w:r>
      <w:r w:rsidR="00A73B5C">
        <w:rPr>
          <w:sz w:val="24"/>
          <w:szCs w:val="24"/>
        </w:rPr>
        <w:t>ir</w:t>
      </w:r>
      <w:r w:rsidR="00A73B5C">
        <w:rPr>
          <w:spacing w:val="4"/>
          <w:sz w:val="24"/>
          <w:szCs w:val="24"/>
        </w:rPr>
        <w:t xml:space="preserve"> </w:t>
      </w:r>
      <w:r w:rsidR="00A73B5C">
        <w:rPr>
          <w:sz w:val="24"/>
          <w:szCs w:val="24"/>
        </w:rPr>
        <w:t>full</w:t>
      </w:r>
      <w:r w:rsidR="00A73B5C">
        <w:rPr>
          <w:spacing w:val="5"/>
          <w:sz w:val="24"/>
          <w:szCs w:val="24"/>
        </w:rPr>
        <w:t xml:space="preserve"> </w:t>
      </w:r>
      <w:r w:rsidR="00A73B5C">
        <w:rPr>
          <w:spacing w:val="-1"/>
          <w:sz w:val="24"/>
          <w:szCs w:val="24"/>
        </w:rPr>
        <w:t>a</w:t>
      </w:r>
      <w:r w:rsidR="00A73B5C">
        <w:rPr>
          <w:sz w:val="24"/>
          <w:szCs w:val="24"/>
        </w:rPr>
        <w:t>ppl</w:t>
      </w:r>
      <w:r w:rsidR="00A73B5C">
        <w:rPr>
          <w:spacing w:val="1"/>
          <w:sz w:val="24"/>
          <w:szCs w:val="24"/>
        </w:rPr>
        <w:t>i</w:t>
      </w:r>
      <w:r w:rsidR="00A73B5C">
        <w:rPr>
          <w:spacing w:val="-1"/>
          <w:sz w:val="24"/>
          <w:szCs w:val="24"/>
        </w:rPr>
        <w:t>ca</w:t>
      </w:r>
      <w:r w:rsidR="00A73B5C">
        <w:rPr>
          <w:sz w:val="24"/>
          <w:szCs w:val="24"/>
        </w:rPr>
        <w:t>t</w:t>
      </w:r>
      <w:r w:rsidR="00A73B5C">
        <w:rPr>
          <w:spacing w:val="1"/>
          <w:sz w:val="24"/>
          <w:szCs w:val="24"/>
        </w:rPr>
        <w:t>i</w:t>
      </w:r>
      <w:r w:rsidR="00A73B5C">
        <w:rPr>
          <w:sz w:val="24"/>
          <w:szCs w:val="24"/>
        </w:rPr>
        <w:t>on</w:t>
      </w:r>
      <w:r w:rsidR="00A73B5C">
        <w:rPr>
          <w:spacing w:val="4"/>
          <w:sz w:val="24"/>
          <w:szCs w:val="24"/>
        </w:rPr>
        <w:t xml:space="preserve"> </w:t>
      </w:r>
      <w:r w:rsidR="00A73B5C">
        <w:rPr>
          <w:sz w:val="24"/>
          <w:szCs w:val="24"/>
        </w:rPr>
        <w:t>using</w:t>
      </w:r>
      <w:r w:rsidR="00A73B5C">
        <w:rPr>
          <w:spacing w:val="5"/>
          <w:sz w:val="24"/>
          <w:szCs w:val="24"/>
        </w:rPr>
        <w:t xml:space="preserve"> </w:t>
      </w:r>
      <w:r w:rsidR="00A73B5C">
        <w:rPr>
          <w:sz w:val="24"/>
          <w:szCs w:val="24"/>
        </w:rPr>
        <w:t>O</w:t>
      </w:r>
      <w:r w:rsidR="00A73B5C">
        <w:rPr>
          <w:spacing w:val="-1"/>
          <w:sz w:val="24"/>
          <w:szCs w:val="24"/>
        </w:rPr>
        <w:t>V</w:t>
      </w:r>
      <w:r w:rsidR="00A73B5C">
        <w:rPr>
          <w:sz w:val="24"/>
          <w:szCs w:val="24"/>
        </w:rPr>
        <w:t>CRD</w:t>
      </w:r>
      <w:r w:rsidR="00A73B5C">
        <w:rPr>
          <w:spacing w:val="-1"/>
          <w:sz w:val="24"/>
          <w:szCs w:val="24"/>
        </w:rPr>
        <w:t>’</w:t>
      </w:r>
      <w:r w:rsidR="00A73B5C">
        <w:rPr>
          <w:sz w:val="24"/>
          <w:szCs w:val="24"/>
        </w:rPr>
        <w:t xml:space="preserve">s </w:t>
      </w:r>
      <w:r w:rsidR="00A73B5C">
        <w:rPr>
          <w:spacing w:val="2"/>
          <w:sz w:val="24"/>
          <w:szCs w:val="24"/>
        </w:rPr>
        <w:t>s</w:t>
      </w:r>
      <w:r w:rsidR="00A73B5C">
        <w:rPr>
          <w:spacing w:val="-5"/>
          <w:sz w:val="24"/>
          <w:szCs w:val="24"/>
        </w:rPr>
        <w:t>y</w:t>
      </w:r>
      <w:r w:rsidR="00A73B5C">
        <w:rPr>
          <w:sz w:val="24"/>
          <w:szCs w:val="24"/>
        </w:rPr>
        <w:t>stem for</w:t>
      </w:r>
      <w:r w:rsidR="00A73B5C">
        <w:rPr>
          <w:spacing w:val="-1"/>
          <w:sz w:val="24"/>
          <w:szCs w:val="24"/>
        </w:rPr>
        <w:t xml:space="preserve"> </w:t>
      </w:r>
      <w:r w:rsidR="00A73B5C">
        <w:rPr>
          <w:sz w:val="24"/>
          <w:szCs w:val="24"/>
        </w:rPr>
        <w:t>onl</w:t>
      </w:r>
      <w:r w:rsidR="00A73B5C">
        <w:rPr>
          <w:spacing w:val="1"/>
          <w:sz w:val="24"/>
          <w:szCs w:val="24"/>
        </w:rPr>
        <w:t>i</w:t>
      </w:r>
      <w:r w:rsidR="00A73B5C">
        <w:rPr>
          <w:sz w:val="24"/>
          <w:szCs w:val="24"/>
        </w:rPr>
        <w:t>ne</w:t>
      </w:r>
      <w:r w:rsidR="00A73B5C">
        <w:rPr>
          <w:spacing w:val="-1"/>
          <w:sz w:val="24"/>
          <w:szCs w:val="24"/>
        </w:rPr>
        <w:t xml:space="preserve"> </w:t>
      </w:r>
      <w:r w:rsidR="00A73B5C">
        <w:rPr>
          <w:sz w:val="24"/>
          <w:szCs w:val="24"/>
        </w:rPr>
        <w:t>submi</w:t>
      </w:r>
      <w:r w:rsidR="00A73B5C">
        <w:rPr>
          <w:spacing w:val="3"/>
          <w:sz w:val="24"/>
          <w:szCs w:val="24"/>
        </w:rPr>
        <w:t>s</w:t>
      </w:r>
      <w:r w:rsidR="00A73B5C">
        <w:rPr>
          <w:sz w:val="24"/>
          <w:szCs w:val="24"/>
        </w:rPr>
        <w:t>sion of p</w:t>
      </w:r>
      <w:r w:rsidR="00A73B5C">
        <w:rPr>
          <w:spacing w:val="-1"/>
          <w:sz w:val="24"/>
          <w:szCs w:val="24"/>
        </w:rPr>
        <w:t>r</w:t>
      </w:r>
      <w:r w:rsidR="00A73B5C">
        <w:rPr>
          <w:sz w:val="24"/>
          <w:szCs w:val="24"/>
        </w:rPr>
        <w:t>oje</w:t>
      </w:r>
      <w:r w:rsidR="00A73B5C">
        <w:rPr>
          <w:spacing w:val="-1"/>
          <w:sz w:val="24"/>
          <w:szCs w:val="24"/>
        </w:rPr>
        <w:t>c</w:t>
      </w:r>
      <w:r w:rsidR="00A73B5C">
        <w:rPr>
          <w:sz w:val="24"/>
          <w:szCs w:val="24"/>
        </w:rPr>
        <w:t>t propos</w:t>
      </w:r>
      <w:r w:rsidR="00A73B5C">
        <w:rPr>
          <w:spacing w:val="-1"/>
          <w:sz w:val="24"/>
          <w:szCs w:val="24"/>
        </w:rPr>
        <w:t>a</w:t>
      </w:r>
      <w:r w:rsidR="00A73B5C">
        <w:rPr>
          <w:sz w:val="24"/>
          <w:szCs w:val="24"/>
        </w:rPr>
        <w:t>ls</w:t>
      </w:r>
      <w:r w:rsidR="00A73B5C">
        <w:rPr>
          <w:spacing w:val="3"/>
          <w:sz w:val="24"/>
          <w:szCs w:val="24"/>
        </w:rPr>
        <w:t xml:space="preserve"> </w:t>
      </w:r>
      <w:r w:rsidR="00A73B5C">
        <w:rPr>
          <w:spacing w:val="-1"/>
          <w:sz w:val="24"/>
          <w:szCs w:val="24"/>
        </w:rPr>
        <w:t>a</w:t>
      </w:r>
      <w:r w:rsidR="00A73B5C">
        <w:rPr>
          <w:sz w:val="24"/>
          <w:szCs w:val="24"/>
        </w:rPr>
        <w:t>t</w:t>
      </w:r>
      <w:r w:rsidR="00A73B5C">
        <w:rPr>
          <w:spacing w:val="3"/>
          <w:sz w:val="24"/>
          <w:szCs w:val="24"/>
        </w:rPr>
        <w:t xml:space="preserve"> </w:t>
      </w:r>
      <w:hyperlink r:id="rId7" w:history="1">
        <w:r w:rsidR="00325671" w:rsidRPr="000100B0">
          <w:rPr>
            <w:rStyle w:val="Hyperlink"/>
            <w:spacing w:val="3"/>
            <w:sz w:val="24"/>
            <w:szCs w:val="24"/>
          </w:rPr>
          <w:t>http://</w:t>
        </w:r>
        <w:r w:rsidR="00325671" w:rsidRPr="000100B0">
          <w:rPr>
            <w:rStyle w:val="Hyperlink"/>
            <w:sz w:val="24"/>
            <w:szCs w:val="24"/>
            <w:u w:color="000000"/>
          </w:rPr>
          <w:t>p</w:t>
        </w:r>
        <w:r w:rsidR="00325671" w:rsidRPr="000100B0">
          <w:rPr>
            <w:rStyle w:val="Hyperlink"/>
            <w:spacing w:val="-1"/>
            <w:sz w:val="24"/>
            <w:szCs w:val="24"/>
            <w:u w:color="000000"/>
          </w:rPr>
          <w:t>r</w:t>
        </w:r>
        <w:r w:rsidR="00325671" w:rsidRPr="000100B0">
          <w:rPr>
            <w:rStyle w:val="Hyperlink"/>
            <w:sz w:val="24"/>
            <w:szCs w:val="24"/>
            <w:u w:color="000000"/>
          </w:rPr>
          <w:t>oje</w:t>
        </w:r>
        <w:r w:rsidR="00325671" w:rsidRPr="000100B0">
          <w:rPr>
            <w:rStyle w:val="Hyperlink"/>
            <w:spacing w:val="-1"/>
            <w:sz w:val="24"/>
            <w:szCs w:val="24"/>
            <w:u w:color="000000"/>
          </w:rPr>
          <w:t>c</w:t>
        </w:r>
        <w:r w:rsidR="00325671" w:rsidRPr="000100B0">
          <w:rPr>
            <w:rStyle w:val="Hyperlink"/>
            <w:sz w:val="24"/>
            <w:szCs w:val="24"/>
            <w:u w:color="000000"/>
          </w:rPr>
          <w:t>ts.ovc</w:t>
        </w:r>
        <w:r w:rsidR="00325671" w:rsidRPr="000100B0">
          <w:rPr>
            <w:rStyle w:val="Hyperlink"/>
            <w:spacing w:val="-1"/>
            <w:sz w:val="24"/>
            <w:szCs w:val="24"/>
            <w:u w:color="000000"/>
          </w:rPr>
          <w:t>r</w:t>
        </w:r>
        <w:r w:rsidR="00325671" w:rsidRPr="000100B0">
          <w:rPr>
            <w:rStyle w:val="Hyperlink"/>
            <w:sz w:val="24"/>
            <w:szCs w:val="24"/>
            <w:u w:color="000000"/>
          </w:rPr>
          <w:t>d.upd</w:t>
        </w:r>
        <w:r w:rsidR="00325671" w:rsidRPr="000100B0">
          <w:rPr>
            <w:rStyle w:val="Hyperlink"/>
            <w:spacing w:val="2"/>
            <w:sz w:val="24"/>
            <w:szCs w:val="24"/>
            <w:u w:color="000000"/>
          </w:rPr>
          <w:t>.</w:t>
        </w:r>
        <w:r w:rsidR="00325671" w:rsidRPr="000100B0">
          <w:rPr>
            <w:rStyle w:val="Hyperlink"/>
            <w:spacing w:val="-1"/>
            <w:sz w:val="24"/>
            <w:szCs w:val="24"/>
            <w:u w:color="000000"/>
          </w:rPr>
          <w:t>e</w:t>
        </w:r>
        <w:r w:rsidR="00325671" w:rsidRPr="000100B0">
          <w:rPr>
            <w:rStyle w:val="Hyperlink"/>
            <w:sz w:val="24"/>
            <w:szCs w:val="24"/>
            <w:u w:color="000000"/>
          </w:rPr>
          <w:t>d</w:t>
        </w:r>
        <w:r w:rsidR="00325671" w:rsidRPr="000100B0">
          <w:rPr>
            <w:rStyle w:val="Hyperlink"/>
            <w:spacing w:val="2"/>
            <w:sz w:val="24"/>
            <w:szCs w:val="24"/>
            <w:u w:color="000000"/>
          </w:rPr>
          <w:t>u</w:t>
        </w:r>
        <w:r w:rsidR="00325671" w:rsidRPr="000100B0">
          <w:rPr>
            <w:rStyle w:val="Hyperlink"/>
            <w:sz w:val="24"/>
            <w:szCs w:val="24"/>
            <w:u w:color="000000"/>
          </w:rPr>
          <w:t>.p</w:t>
        </w:r>
        <w:r w:rsidR="00325671" w:rsidRPr="000100B0">
          <w:rPr>
            <w:rStyle w:val="Hyperlink"/>
            <w:spacing w:val="1"/>
            <w:sz w:val="24"/>
            <w:szCs w:val="24"/>
            <w:u w:color="000000"/>
          </w:rPr>
          <w:t>h</w:t>
        </w:r>
      </w:hyperlink>
      <w:r w:rsidR="00325671">
        <w:rPr>
          <w:spacing w:val="1"/>
          <w:sz w:val="24"/>
          <w:szCs w:val="24"/>
          <w:u w:val="single" w:color="000000"/>
        </w:rPr>
        <w:t>.</w:t>
      </w:r>
    </w:p>
    <w:p w14:paraId="0DF6670A" w14:textId="4EC7BC9B" w:rsidR="00A93DA5" w:rsidRDefault="00D51CF6" w:rsidP="00325671">
      <w:pPr>
        <w:spacing w:line="260" w:lineRule="exact"/>
        <w:ind w:left="460"/>
        <w:rPr>
          <w:sz w:val="24"/>
          <w:szCs w:val="24"/>
        </w:rPr>
      </w:pPr>
      <w:r>
        <w:rPr>
          <w:sz w:val="24"/>
          <w:szCs w:val="24"/>
        </w:rPr>
        <w:t>10</w:t>
      </w:r>
      <w:r w:rsidR="00A73B5C">
        <w:rPr>
          <w:sz w:val="24"/>
          <w:szCs w:val="24"/>
        </w:rPr>
        <w:t>.2.   The O</w:t>
      </w:r>
      <w:r w:rsidR="00A73B5C">
        <w:rPr>
          <w:spacing w:val="-1"/>
          <w:sz w:val="24"/>
          <w:szCs w:val="24"/>
        </w:rPr>
        <w:t>V</w:t>
      </w:r>
      <w:r w:rsidR="00A73B5C">
        <w:rPr>
          <w:sz w:val="24"/>
          <w:szCs w:val="24"/>
        </w:rPr>
        <w:t xml:space="preserve">CRD </w:t>
      </w:r>
      <w:r w:rsidR="00A73B5C">
        <w:rPr>
          <w:spacing w:val="38"/>
          <w:sz w:val="24"/>
          <w:szCs w:val="24"/>
        </w:rPr>
        <w:t xml:space="preserve"> </w:t>
      </w:r>
      <w:r w:rsidR="00A73B5C">
        <w:rPr>
          <w:sz w:val="24"/>
          <w:szCs w:val="24"/>
        </w:rPr>
        <w:t xml:space="preserve">shall </w:t>
      </w:r>
      <w:r w:rsidR="00A73B5C">
        <w:rPr>
          <w:spacing w:val="38"/>
          <w:sz w:val="24"/>
          <w:szCs w:val="24"/>
        </w:rPr>
        <w:t xml:space="preserve"> </w:t>
      </w:r>
      <w:r w:rsidR="00A73B5C">
        <w:rPr>
          <w:spacing w:val="-1"/>
          <w:sz w:val="24"/>
          <w:szCs w:val="24"/>
        </w:rPr>
        <w:t>a</w:t>
      </w:r>
      <w:r w:rsidR="00A73B5C">
        <w:rPr>
          <w:spacing w:val="2"/>
          <w:sz w:val="24"/>
          <w:szCs w:val="24"/>
        </w:rPr>
        <w:t>p</w:t>
      </w:r>
      <w:r w:rsidR="00A73B5C">
        <w:rPr>
          <w:sz w:val="24"/>
          <w:szCs w:val="24"/>
        </w:rPr>
        <w:t>p</w:t>
      </w:r>
      <w:r w:rsidR="00A73B5C">
        <w:rPr>
          <w:spacing w:val="-1"/>
          <w:sz w:val="24"/>
          <w:szCs w:val="24"/>
        </w:rPr>
        <w:t>r</w:t>
      </w:r>
      <w:r w:rsidR="00A73B5C">
        <w:rPr>
          <w:sz w:val="24"/>
          <w:szCs w:val="24"/>
        </w:rPr>
        <w:t xml:space="preserve">ove </w:t>
      </w:r>
      <w:r w:rsidR="00A73B5C">
        <w:rPr>
          <w:spacing w:val="37"/>
          <w:sz w:val="24"/>
          <w:szCs w:val="24"/>
        </w:rPr>
        <w:t xml:space="preserve"> </w:t>
      </w:r>
      <w:r w:rsidR="00A73B5C">
        <w:rPr>
          <w:sz w:val="24"/>
          <w:szCs w:val="24"/>
        </w:rPr>
        <w:t>p</w:t>
      </w:r>
      <w:r w:rsidR="00A73B5C">
        <w:rPr>
          <w:spacing w:val="-1"/>
          <w:sz w:val="24"/>
          <w:szCs w:val="24"/>
        </w:rPr>
        <w:t>r</w:t>
      </w:r>
      <w:r w:rsidR="00A73B5C">
        <w:rPr>
          <w:sz w:val="24"/>
          <w:szCs w:val="24"/>
        </w:rPr>
        <w:t>opos</w:t>
      </w:r>
      <w:r w:rsidR="00A73B5C">
        <w:rPr>
          <w:spacing w:val="-1"/>
          <w:sz w:val="24"/>
          <w:szCs w:val="24"/>
        </w:rPr>
        <w:t>a</w:t>
      </w:r>
      <w:r w:rsidR="00A73B5C">
        <w:rPr>
          <w:sz w:val="24"/>
          <w:szCs w:val="24"/>
        </w:rPr>
        <w:t xml:space="preserve">ls </w:t>
      </w:r>
      <w:r w:rsidR="00A73B5C">
        <w:rPr>
          <w:spacing w:val="39"/>
          <w:sz w:val="24"/>
          <w:szCs w:val="24"/>
        </w:rPr>
        <w:t xml:space="preserve"> </w:t>
      </w:r>
      <w:r w:rsidR="00A73B5C">
        <w:rPr>
          <w:sz w:val="24"/>
          <w:szCs w:val="24"/>
        </w:rPr>
        <w:t>b</w:t>
      </w:r>
      <w:r w:rsidR="00A73B5C">
        <w:rPr>
          <w:spacing w:val="-1"/>
          <w:sz w:val="24"/>
          <w:szCs w:val="24"/>
        </w:rPr>
        <w:t>a</w:t>
      </w:r>
      <w:r w:rsidR="00A73B5C">
        <w:rPr>
          <w:spacing w:val="2"/>
          <w:sz w:val="24"/>
          <w:szCs w:val="24"/>
        </w:rPr>
        <w:t>s</w:t>
      </w:r>
      <w:r w:rsidR="00A73B5C">
        <w:rPr>
          <w:spacing w:val="-1"/>
          <w:sz w:val="24"/>
          <w:szCs w:val="24"/>
        </w:rPr>
        <w:t>e</w:t>
      </w:r>
      <w:r w:rsidR="00A73B5C">
        <w:rPr>
          <w:sz w:val="24"/>
          <w:szCs w:val="24"/>
        </w:rPr>
        <w:t xml:space="preserve">d </w:t>
      </w:r>
      <w:r w:rsidR="00A73B5C">
        <w:rPr>
          <w:spacing w:val="40"/>
          <w:sz w:val="24"/>
          <w:szCs w:val="24"/>
        </w:rPr>
        <w:t xml:space="preserve"> </w:t>
      </w:r>
      <w:r w:rsidR="00A73B5C">
        <w:rPr>
          <w:sz w:val="24"/>
          <w:szCs w:val="24"/>
        </w:rPr>
        <w:t xml:space="preserve">on </w:t>
      </w:r>
      <w:r w:rsidR="00A73B5C">
        <w:rPr>
          <w:spacing w:val="38"/>
          <w:sz w:val="24"/>
          <w:szCs w:val="24"/>
        </w:rPr>
        <w:t xml:space="preserve"> </w:t>
      </w:r>
      <w:r w:rsidR="00A73B5C">
        <w:rPr>
          <w:sz w:val="24"/>
          <w:szCs w:val="24"/>
        </w:rPr>
        <w:t>t</w:t>
      </w:r>
      <w:r w:rsidR="00A73B5C">
        <w:rPr>
          <w:spacing w:val="4"/>
          <w:sz w:val="24"/>
          <w:szCs w:val="24"/>
        </w:rPr>
        <w:t>h</w:t>
      </w:r>
      <w:r w:rsidR="00A73B5C">
        <w:rPr>
          <w:sz w:val="24"/>
          <w:szCs w:val="24"/>
        </w:rPr>
        <w:t xml:space="preserve">e </w:t>
      </w:r>
      <w:r w:rsidR="00A73B5C">
        <w:rPr>
          <w:spacing w:val="37"/>
          <w:sz w:val="24"/>
          <w:szCs w:val="24"/>
        </w:rPr>
        <w:t xml:space="preserve"> </w:t>
      </w:r>
      <w:r w:rsidR="00A73B5C">
        <w:rPr>
          <w:sz w:val="24"/>
          <w:szCs w:val="24"/>
        </w:rPr>
        <w:t>r</w:t>
      </w:r>
      <w:r w:rsidR="00A73B5C">
        <w:rPr>
          <w:spacing w:val="-2"/>
          <w:sz w:val="24"/>
          <w:szCs w:val="24"/>
        </w:rPr>
        <w:t>e</w:t>
      </w:r>
      <w:r w:rsidR="00A73B5C">
        <w:rPr>
          <w:spacing w:val="-1"/>
          <w:sz w:val="24"/>
          <w:szCs w:val="24"/>
        </w:rPr>
        <w:t>c</w:t>
      </w:r>
      <w:r w:rsidR="00A73B5C">
        <w:rPr>
          <w:sz w:val="24"/>
          <w:szCs w:val="24"/>
        </w:rPr>
        <w:t>om</w:t>
      </w:r>
      <w:r w:rsidR="00A73B5C">
        <w:rPr>
          <w:spacing w:val="1"/>
          <w:sz w:val="24"/>
          <w:szCs w:val="24"/>
        </w:rPr>
        <w:t>m</w:t>
      </w:r>
      <w:r w:rsidR="00A73B5C">
        <w:rPr>
          <w:spacing w:val="-1"/>
          <w:sz w:val="24"/>
          <w:szCs w:val="24"/>
        </w:rPr>
        <w:t>e</w:t>
      </w:r>
      <w:r w:rsidR="00A73B5C">
        <w:rPr>
          <w:sz w:val="24"/>
          <w:szCs w:val="24"/>
        </w:rPr>
        <w:t>nd</w:t>
      </w:r>
      <w:r w:rsidR="00A73B5C">
        <w:rPr>
          <w:spacing w:val="-1"/>
          <w:sz w:val="24"/>
          <w:szCs w:val="24"/>
        </w:rPr>
        <w:t>a</w:t>
      </w:r>
      <w:r w:rsidR="00A73B5C">
        <w:rPr>
          <w:sz w:val="24"/>
          <w:szCs w:val="24"/>
        </w:rPr>
        <w:t>t</w:t>
      </w:r>
      <w:r w:rsidR="00A73B5C">
        <w:rPr>
          <w:spacing w:val="3"/>
          <w:sz w:val="24"/>
          <w:szCs w:val="24"/>
        </w:rPr>
        <w:t>i</w:t>
      </w:r>
      <w:r w:rsidR="00A73B5C">
        <w:rPr>
          <w:sz w:val="24"/>
          <w:szCs w:val="24"/>
        </w:rPr>
        <w:t xml:space="preserve">on </w:t>
      </w:r>
      <w:r w:rsidR="00A73B5C">
        <w:rPr>
          <w:spacing w:val="38"/>
          <w:sz w:val="24"/>
          <w:szCs w:val="24"/>
        </w:rPr>
        <w:t xml:space="preserve"> </w:t>
      </w:r>
      <w:r w:rsidR="00A73B5C">
        <w:rPr>
          <w:sz w:val="24"/>
          <w:szCs w:val="24"/>
        </w:rPr>
        <w:t xml:space="preserve">of </w:t>
      </w:r>
      <w:r w:rsidR="00A73B5C">
        <w:rPr>
          <w:spacing w:val="37"/>
          <w:sz w:val="24"/>
          <w:szCs w:val="24"/>
        </w:rPr>
        <w:t xml:space="preserve"> </w:t>
      </w:r>
      <w:r w:rsidR="00A73B5C">
        <w:rPr>
          <w:sz w:val="24"/>
          <w:szCs w:val="24"/>
        </w:rPr>
        <w:t>the</w:t>
      </w:r>
    </w:p>
    <w:p w14:paraId="40DBB5C9" w14:textId="77777777" w:rsidR="00A93DA5" w:rsidRDefault="00A73B5C">
      <w:pPr>
        <w:ind w:left="1000"/>
        <w:rPr>
          <w:sz w:val="24"/>
          <w:szCs w:val="24"/>
        </w:rPr>
      </w:pPr>
      <w:r>
        <w:rPr>
          <w:sz w:val="24"/>
          <w:szCs w:val="24"/>
        </w:rPr>
        <w:t>R</w:t>
      </w:r>
      <w:r>
        <w:rPr>
          <w:spacing w:val="-1"/>
          <w:sz w:val="24"/>
          <w:szCs w:val="24"/>
        </w:rPr>
        <w:t>e</w:t>
      </w:r>
      <w:r>
        <w:rPr>
          <w:sz w:val="24"/>
          <w:szCs w:val="24"/>
        </w:rPr>
        <w:t>vie</w:t>
      </w:r>
      <w:r>
        <w:rPr>
          <w:spacing w:val="-1"/>
          <w:sz w:val="24"/>
          <w:szCs w:val="24"/>
        </w:rPr>
        <w:t>we</w:t>
      </w:r>
      <w:r>
        <w:rPr>
          <w:sz w:val="24"/>
          <w:szCs w:val="24"/>
        </w:rPr>
        <w:t xml:space="preserve">rs </w:t>
      </w:r>
      <w:r>
        <w:rPr>
          <w:spacing w:val="-1"/>
          <w:sz w:val="24"/>
          <w:szCs w:val="24"/>
        </w:rPr>
        <w:t>a</w:t>
      </w:r>
      <w:r>
        <w:rPr>
          <w:spacing w:val="2"/>
          <w:sz w:val="24"/>
          <w:szCs w:val="24"/>
        </w:rPr>
        <w:t>n</w:t>
      </w:r>
      <w:r>
        <w:rPr>
          <w:sz w:val="24"/>
          <w:szCs w:val="24"/>
        </w:rPr>
        <w:t xml:space="preserve">d on the </w:t>
      </w:r>
      <w:r>
        <w:rPr>
          <w:spacing w:val="-1"/>
          <w:sz w:val="24"/>
          <w:szCs w:val="24"/>
        </w:rPr>
        <w:t>a</w:t>
      </w:r>
      <w:r>
        <w:rPr>
          <w:spacing w:val="2"/>
          <w:sz w:val="24"/>
          <w:szCs w:val="24"/>
        </w:rPr>
        <w:t>v</w:t>
      </w:r>
      <w:r>
        <w:rPr>
          <w:spacing w:val="-1"/>
          <w:sz w:val="24"/>
          <w:szCs w:val="24"/>
        </w:rPr>
        <w:t>a</w:t>
      </w:r>
      <w:r>
        <w:rPr>
          <w:sz w:val="24"/>
          <w:szCs w:val="24"/>
        </w:rPr>
        <w:t>i</w:t>
      </w:r>
      <w:r>
        <w:rPr>
          <w:spacing w:val="1"/>
          <w:sz w:val="24"/>
          <w:szCs w:val="24"/>
        </w:rPr>
        <w:t>l</w:t>
      </w:r>
      <w:r>
        <w:rPr>
          <w:spacing w:val="-1"/>
          <w:sz w:val="24"/>
          <w:szCs w:val="24"/>
        </w:rPr>
        <w:t>a</w:t>
      </w:r>
      <w:r>
        <w:rPr>
          <w:sz w:val="24"/>
          <w:szCs w:val="24"/>
        </w:rPr>
        <w:t>bi</w:t>
      </w:r>
      <w:r>
        <w:rPr>
          <w:spacing w:val="1"/>
          <w:sz w:val="24"/>
          <w:szCs w:val="24"/>
        </w:rPr>
        <w:t>l</w:t>
      </w:r>
      <w:r>
        <w:rPr>
          <w:sz w:val="24"/>
          <w:szCs w:val="24"/>
        </w:rPr>
        <w:t>i</w:t>
      </w:r>
      <w:r>
        <w:rPr>
          <w:spacing w:val="3"/>
          <w:sz w:val="24"/>
          <w:szCs w:val="24"/>
        </w:rPr>
        <w:t>t</w:t>
      </w:r>
      <w:r>
        <w:rPr>
          <w:sz w:val="24"/>
          <w:szCs w:val="24"/>
        </w:rPr>
        <w:t>y</w:t>
      </w:r>
      <w:r>
        <w:rPr>
          <w:spacing w:val="-5"/>
          <w:sz w:val="24"/>
          <w:szCs w:val="24"/>
        </w:rPr>
        <w:t xml:space="preserve"> </w:t>
      </w:r>
      <w:r>
        <w:rPr>
          <w:sz w:val="24"/>
          <w:szCs w:val="24"/>
        </w:rPr>
        <w:t>of</w:t>
      </w:r>
      <w:r>
        <w:rPr>
          <w:spacing w:val="-1"/>
          <w:sz w:val="24"/>
          <w:szCs w:val="24"/>
        </w:rPr>
        <w:t xml:space="preserve"> f</w:t>
      </w:r>
      <w:r>
        <w:rPr>
          <w:sz w:val="24"/>
          <w:szCs w:val="24"/>
        </w:rPr>
        <w:t>unds.</w:t>
      </w:r>
    </w:p>
    <w:p w14:paraId="47D9C0FA" w14:textId="77777777" w:rsidR="00A93DA5" w:rsidRDefault="00D51CF6" w:rsidP="00325671">
      <w:pPr>
        <w:ind w:left="1000" w:right="79" w:hanging="540"/>
        <w:rPr>
          <w:sz w:val="24"/>
          <w:szCs w:val="24"/>
        </w:rPr>
      </w:pPr>
      <w:r>
        <w:rPr>
          <w:sz w:val="24"/>
          <w:szCs w:val="24"/>
        </w:rPr>
        <w:t>10</w:t>
      </w:r>
      <w:r w:rsidR="00A73B5C">
        <w:rPr>
          <w:sz w:val="24"/>
          <w:szCs w:val="24"/>
        </w:rPr>
        <w:t>.3.   The</w:t>
      </w:r>
      <w:r w:rsidR="00A73B5C">
        <w:rPr>
          <w:spacing w:val="27"/>
          <w:sz w:val="24"/>
          <w:szCs w:val="24"/>
        </w:rPr>
        <w:t xml:space="preserve"> </w:t>
      </w:r>
      <w:r w:rsidR="00A73B5C">
        <w:rPr>
          <w:sz w:val="24"/>
          <w:szCs w:val="24"/>
        </w:rPr>
        <w:t>O</w:t>
      </w:r>
      <w:r w:rsidR="00A73B5C">
        <w:rPr>
          <w:spacing w:val="-1"/>
          <w:sz w:val="24"/>
          <w:szCs w:val="24"/>
        </w:rPr>
        <w:t>V</w:t>
      </w:r>
      <w:r w:rsidR="00A73B5C">
        <w:rPr>
          <w:sz w:val="24"/>
          <w:szCs w:val="24"/>
        </w:rPr>
        <w:t>CRD</w:t>
      </w:r>
      <w:r w:rsidR="00A73B5C">
        <w:rPr>
          <w:spacing w:val="28"/>
          <w:sz w:val="24"/>
          <w:szCs w:val="24"/>
        </w:rPr>
        <w:t xml:space="preserve"> </w:t>
      </w:r>
      <w:r w:rsidR="00A73B5C">
        <w:rPr>
          <w:sz w:val="24"/>
          <w:szCs w:val="24"/>
        </w:rPr>
        <w:t>shall</w:t>
      </w:r>
      <w:r w:rsidR="00A73B5C">
        <w:rPr>
          <w:spacing w:val="29"/>
          <w:sz w:val="24"/>
          <w:szCs w:val="24"/>
        </w:rPr>
        <w:t xml:space="preserve"> </w:t>
      </w:r>
      <w:r w:rsidR="00A73B5C">
        <w:rPr>
          <w:sz w:val="24"/>
          <w:szCs w:val="24"/>
        </w:rPr>
        <w:t>info</w:t>
      </w:r>
      <w:r w:rsidR="00A73B5C">
        <w:rPr>
          <w:spacing w:val="-1"/>
          <w:sz w:val="24"/>
          <w:szCs w:val="24"/>
        </w:rPr>
        <w:t>r</w:t>
      </w:r>
      <w:r w:rsidR="00A73B5C">
        <w:rPr>
          <w:sz w:val="24"/>
          <w:szCs w:val="24"/>
        </w:rPr>
        <w:t>m</w:t>
      </w:r>
      <w:r w:rsidR="00A73B5C">
        <w:rPr>
          <w:spacing w:val="29"/>
          <w:sz w:val="24"/>
          <w:szCs w:val="24"/>
        </w:rPr>
        <w:t xml:space="preserve"> </w:t>
      </w:r>
      <w:r w:rsidR="00A73B5C">
        <w:rPr>
          <w:spacing w:val="-1"/>
          <w:sz w:val="24"/>
          <w:szCs w:val="24"/>
        </w:rPr>
        <w:t>a</w:t>
      </w:r>
      <w:r w:rsidR="00A73B5C">
        <w:rPr>
          <w:sz w:val="24"/>
          <w:szCs w:val="24"/>
        </w:rPr>
        <w:t>ppl</w:t>
      </w:r>
      <w:r w:rsidR="00A73B5C">
        <w:rPr>
          <w:spacing w:val="1"/>
          <w:sz w:val="24"/>
          <w:szCs w:val="24"/>
        </w:rPr>
        <w:t>i</w:t>
      </w:r>
      <w:r w:rsidR="00A73B5C">
        <w:rPr>
          <w:spacing w:val="-1"/>
          <w:sz w:val="24"/>
          <w:szCs w:val="24"/>
        </w:rPr>
        <w:t>ca</w:t>
      </w:r>
      <w:r w:rsidR="00A73B5C">
        <w:rPr>
          <w:sz w:val="24"/>
          <w:szCs w:val="24"/>
        </w:rPr>
        <w:t>nts</w:t>
      </w:r>
      <w:r w:rsidR="00A73B5C">
        <w:rPr>
          <w:spacing w:val="29"/>
          <w:sz w:val="24"/>
          <w:szCs w:val="24"/>
        </w:rPr>
        <w:t xml:space="preserve"> </w:t>
      </w:r>
      <w:r w:rsidR="00A73B5C">
        <w:rPr>
          <w:sz w:val="24"/>
          <w:szCs w:val="24"/>
        </w:rPr>
        <w:t>whose</w:t>
      </w:r>
      <w:r w:rsidR="00A73B5C">
        <w:rPr>
          <w:spacing w:val="27"/>
          <w:sz w:val="24"/>
          <w:szCs w:val="24"/>
        </w:rPr>
        <w:t xml:space="preserve"> </w:t>
      </w:r>
      <w:r w:rsidR="00A73B5C">
        <w:rPr>
          <w:spacing w:val="-1"/>
          <w:sz w:val="24"/>
          <w:szCs w:val="24"/>
        </w:rPr>
        <w:t>a</w:t>
      </w:r>
      <w:r w:rsidR="00A73B5C">
        <w:rPr>
          <w:sz w:val="24"/>
          <w:szCs w:val="24"/>
        </w:rPr>
        <w:t>ppl</w:t>
      </w:r>
      <w:r w:rsidR="00A73B5C">
        <w:rPr>
          <w:spacing w:val="1"/>
          <w:sz w:val="24"/>
          <w:szCs w:val="24"/>
        </w:rPr>
        <w:t>i</w:t>
      </w:r>
      <w:r w:rsidR="00A73B5C">
        <w:rPr>
          <w:spacing w:val="-1"/>
          <w:sz w:val="24"/>
          <w:szCs w:val="24"/>
        </w:rPr>
        <w:t>ca</w:t>
      </w:r>
      <w:r w:rsidR="00A73B5C">
        <w:rPr>
          <w:sz w:val="24"/>
          <w:szCs w:val="24"/>
        </w:rPr>
        <w:t>t</w:t>
      </w:r>
      <w:r w:rsidR="00A73B5C">
        <w:rPr>
          <w:spacing w:val="1"/>
          <w:sz w:val="24"/>
          <w:szCs w:val="24"/>
        </w:rPr>
        <w:t>i</w:t>
      </w:r>
      <w:r w:rsidR="00A73B5C">
        <w:rPr>
          <w:sz w:val="24"/>
          <w:szCs w:val="24"/>
        </w:rPr>
        <w:t>ons</w:t>
      </w:r>
      <w:r w:rsidR="00A73B5C">
        <w:rPr>
          <w:spacing w:val="29"/>
          <w:sz w:val="24"/>
          <w:szCs w:val="24"/>
        </w:rPr>
        <w:t xml:space="preserve"> </w:t>
      </w:r>
      <w:r w:rsidR="00A73B5C">
        <w:rPr>
          <w:sz w:val="24"/>
          <w:szCs w:val="24"/>
        </w:rPr>
        <w:t>for</w:t>
      </w:r>
      <w:r w:rsidR="00A73B5C">
        <w:rPr>
          <w:spacing w:val="27"/>
          <w:sz w:val="24"/>
          <w:szCs w:val="24"/>
        </w:rPr>
        <w:t xml:space="preserve"> </w:t>
      </w:r>
      <w:r w:rsidR="00A73B5C">
        <w:rPr>
          <w:sz w:val="24"/>
          <w:szCs w:val="24"/>
        </w:rPr>
        <w:t>funding</w:t>
      </w:r>
      <w:r w:rsidR="00A73B5C">
        <w:rPr>
          <w:spacing w:val="26"/>
          <w:sz w:val="24"/>
          <w:szCs w:val="24"/>
        </w:rPr>
        <w:t xml:space="preserve"> </w:t>
      </w:r>
      <w:r w:rsidR="00A73B5C">
        <w:rPr>
          <w:spacing w:val="-1"/>
          <w:sz w:val="24"/>
          <w:szCs w:val="24"/>
        </w:rPr>
        <w:t>c</w:t>
      </w:r>
      <w:r w:rsidR="00A73B5C">
        <w:rPr>
          <w:sz w:val="24"/>
          <w:szCs w:val="24"/>
        </w:rPr>
        <w:t>ou</w:t>
      </w:r>
      <w:r w:rsidR="00A73B5C">
        <w:rPr>
          <w:spacing w:val="3"/>
          <w:sz w:val="24"/>
          <w:szCs w:val="24"/>
        </w:rPr>
        <w:t>l</w:t>
      </w:r>
      <w:r w:rsidR="00A73B5C">
        <w:rPr>
          <w:sz w:val="24"/>
          <w:szCs w:val="24"/>
        </w:rPr>
        <w:t>d</w:t>
      </w:r>
      <w:r w:rsidR="00A73B5C">
        <w:rPr>
          <w:spacing w:val="29"/>
          <w:sz w:val="24"/>
          <w:szCs w:val="24"/>
        </w:rPr>
        <w:t xml:space="preserve"> </w:t>
      </w:r>
      <w:r w:rsidR="00A73B5C">
        <w:rPr>
          <w:sz w:val="24"/>
          <w:szCs w:val="24"/>
        </w:rPr>
        <w:t>not</w:t>
      </w:r>
      <w:r w:rsidR="00A73B5C">
        <w:rPr>
          <w:spacing w:val="29"/>
          <w:sz w:val="24"/>
          <w:szCs w:val="24"/>
        </w:rPr>
        <w:t xml:space="preserve"> </w:t>
      </w:r>
      <w:r w:rsidR="00A73B5C">
        <w:rPr>
          <w:sz w:val="24"/>
          <w:szCs w:val="24"/>
        </w:rPr>
        <w:t xml:space="preserve">be </w:t>
      </w:r>
      <w:r w:rsidR="00A73B5C">
        <w:rPr>
          <w:spacing w:val="-2"/>
          <w:sz w:val="24"/>
          <w:szCs w:val="24"/>
        </w:rPr>
        <w:t>g</w:t>
      </w:r>
      <w:r w:rsidR="00A73B5C">
        <w:rPr>
          <w:spacing w:val="1"/>
          <w:sz w:val="24"/>
          <w:szCs w:val="24"/>
        </w:rPr>
        <w:t>r</w:t>
      </w:r>
      <w:r w:rsidR="00A73B5C">
        <w:rPr>
          <w:spacing w:val="-1"/>
          <w:sz w:val="24"/>
          <w:szCs w:val="24"/>
        </w:rPr>
        <w:t>a</w:t>
      </w:r>
      <w:r w:rsidR="00A73B5C">
        <w:rPr>
          <w:sz w:val="24"/>
          <w:szCs w:val="24"/>
        </w:rPr>
        <w:t>nted</w:t>
      </w:r>
      <w:r w:rsidR="00A73B5C">
        <w:rPr>
          <w:spacing w:val="2"/>
          <w:sz w:val="24"/>
          <w:szCs w:val="24"/>
        </w:rPr>
        <w:t xml:space="preserve"> </w:t>
      </w:r>
      <w:r w:rsidR="00A73B5C">
        <w:rPr>
          <w:sz w:val="24"/>
          <w:szCs w:val="24"/>
        </w:rPr>
        <w:t>duri</w:t>
      </w:r>
      <w:r w:rsidR="00A73B5C">
        <w:rPr>
          <w:spacing w:val="2"/>
          <w:sz w:val="24"/>
          <w:szCs w:val="24"/>
        </w:rPr>
        <w:t>n</w:t>
      </w:r>
      <w:r w:rsidR="00A73B5C">
        <w:rPr>
          <w:sz w:val="24"/>
          <w:szCs w:val="24"/>
        </w:rPr>
        <w:t>g the</w:t>
      </w:r>
      <w:r w:rsidR="00A73B5C">
        <w:rPr>
          <w:spacing w:val="2"/>
          <w:sz w:val="24"/>
          <w:szCs w:val="24"/>
        </w:rPr>
        <w:t xml:space="preserve"> </w:t>
      </w:r>
      <w:r w:rsidR="00A73B5C">
        <w:rPr>
          <w:sz w:val="24"/>
          <w:szCs w:val="24"/>
        </w:rPr>
        <w:t>p</w:t>
      </w:r>
      <w:r w:rsidR="00A73B5C">
        <w:rPr>
          <w:spacing w:val="-1"/>
          <w:sz w:val="24"/>
          <w:szCs w:val="24"/>
        </w:rPr>
        <w:t>a</w:t>
      </w:r>
      <w:r w:rsidR="00A73B5C">
        <w:rPr>
          <w:sz w:val="24"/>
          <w:szCs w:val="24"/>
        </w:rPr>
        <w:t>rti</w:t>
      </w:r>
      <w:r w:rsidR="00A73B5C">
        <w:rPr>
          <w:spacing w:val="2"/>
          <w:sz w:val="24"/>
          <w:szCs w:val="24"/>
        </w:rPr>
        <w:t>c</w:t>
      </w:r>
      <w:r w:rsidR="00A73B5C">
        <w:rPr>
          <w:sz w:val="24"/>
          <w:szCs w:val="24"/>
        </w:rPr>
        <w:t>ular</w:t>
      </w:r>
      <w:r w:rsidR="00A73B5C">
        <w:rPr>
          <w:spacing w:val="1"/>
          <w:sz w:val="24"/>
          <w:szCs w:val="24"/>
        </w:rPr>
        <w:t xml:space="preserve"> </w:t>
      </w:r>
      <w:r w:rsidR="00A73B5C">
        <w:rPr>
          <w:sz w:val="24"/>
          <w:szCs w:val="24"/>
        </w:rPr>
        <w:t>round</w:t>
      </w:r>
      <w:r w:rsidR="00A73B5C">
        <w:rPr>
          <w:spacing w:val="2"/>
          <w:sz w:val="24"/>
          <w:szCs w:val="24"/>
        </w:rPr>
        <w:t xml:space="preserve"> </w:t>
      </w:r>
      <w:r w:rsidR="00A73B5C">
        <w:rPr>
          <w:sz w:val="24"/>
          <w:szCs w:val="24"/>
        </w:rPr>
        <w:t>of</w:t>
      </w:r>
      <w:r w:rsidR="00A73B5C">
        <w:rPr>
          <w:spacing w:val="2"/>
          <w:sz w:val="24"/>
          <w:szCs w:val="24"/>
        </w:rPr>
        <w:t xml:space="preserve"> </w:t>
      </w:r>
      <w:r w:rsidR="00A73B5C">
        <w:rPr>
          <w:sz w:val="24"/>
          <w:szCs w:val="24"/>
        </w:rPr>
        <w:t>p</w:t>
      </w:r>
      <w:r w:rsidR="00A73B5C">
        <w:rPr>
          <w:spacing w:val="-1"/>
          <w:sz w:val="24"/>
          <w:szCs w:val="24"/>
        </w:rPr>
        <w:t>r</w:t>
      </w:r>
      <w:r w:rsidR="00A73B5C">
        <w:rPr>
          <w:sz w:val="24"/>
          <w:szCs w:val="24"/>
        </w:rPr>
        <w:t>opos</w:t>
      </w:r>
      <w:r w:rsidR="00A73B5C">
        <w:rPr>
          <w:spacing w:val="-1"/>
          <w:sz w:val="24"/>
          <w:szCs w:val="24"/>
        </w:rPr>
        <w:t>a</w:t>
      </w:r>
      <w:r w:rsidR="00A73B5C">
        <w:rPr>
          <w:sz w:val="24"/>
          <w:szCs w:val="24"/>
        </w:rPr>
        <w:t>ls.</w:t>
      </w:r>
      <w:r w:rsidR="00A73B5C">
        <w:rPr>
          <w:spacing w:val="5"/>
          <w:sz w:val="24"/>
          <w:szCs w:val="24"/>
        </w:rPr>
        <w:t xml:space="preserve"> </w:t>
      </w:r>
      <w:r w:rsidR="00A73B5C">
        <w:rPr>
          <w:sz w:val="24"/>
          <w:szCs w:val="24"/>
        </w:rPr>
        <w:t>The</w:t>
      </w:r>
      <w:r w:rsidR="00A73B5C">
        <w:rPr>
          <w:spacing w:val="1"/>
          <w:sz w:val="24"/>
          <w:szCs w:val="24"/>
        </w:rPr>
        <w:t xml:space="preserve"> </w:t>
      </w:r>
      <w:r w:rsidR="00A73B5C">
        <w:rPr>
          <w:spacing w:val="-1"/>
          <w:sz w:val="24"/>
          <w:szCs w:val="24"/>
        </w:rPr>
        <w:t>c</w:t>
      </w:r>
      <w:r w:rsidR="00A73B5C">
        <w:rPr>
          <w:sz w:val="24"/>
          <w:szCs w:val="24"/>
        </w:rPr>
        <w:t>om</w:t>
      </w:r>
      <w:r w:rsidR="00A73B5C">
        <w:rPr>
          <w:spacing w:val="1"/>
          <w:sz w:val="24"/>
          <w:szCs w:val="24"/>
        </w:rPr>
        <w:t>m</w:t>
      </w:r>
      <w:r w:rsidR="00A73B5C">
        <w:rPr>
          <w:spacing w:val="-1"/>
          <w:sz w:val="24"/>
          <w:szCs w:val="24"/>
        </w:rPr>
        <w:t>e</w:t>
      </w:r>
      <w:r w:rsidR="00A73B5C">
        <w:rPr>
          <w:sz w:val="24"/>
          <w:szCs w:val="24"/>
        </w:rPr>
        <w:t>nts,</w:t>
      </w:r>
      <w:r w:rsidR="00A73B5C">
        <w:rPr>
          <w:spacing w:val="3"/>
          <w:sz w:val="24"/>
          <w:szCs w:val="24"/>
        </w:rPr>
        <w:t xml:space="preserve"> </w:t>
      </w:r>
      <w:r w:rsidR="00A73B5C">
        <w:rPr>
          <w:sz w:val="24"/>
          <w:szCs w:val="24"/>
        </w:rPr>
        <w:t>sug</w:t>
      </w:r>
      <w:r w:rsidR="00A73B5C">
        <w:rPr>
          <w:spacing w:val="-2"/>
          <w:sz w:val="24"/>
          <w:szCs w:val="24"/>
        </w:rPr>
        <w:t>g</w:t>
      </w:r>
      <w:r w:rsidR="00A73B5C">
        <w:rPr>
          <w:spacing w:val="-1"/>
          <w:sz w:val="24"/>
          <w:szCs w:val="24"/>
        </w:rPr>
        <w:t>e</w:t>
      </w:r>
      <w:r w:rsidR="00A73B5C">
        <w:rPr>
          <w:sz w:val="24"/>
          <w:szCs w:val="24"/>
        </w:rPr>
        <w:t>s</w:t>
      </w:r>
      <w:r w:rsidR="00A73B5C">
        <w:rPr>
          <w:spacing w:val="3"/>
          <w:sz w:val="24"/>
          <w:szCs w:val="24"/>
        </w:rPr>
        <w:t>t</w:t>
      </w:r>
      <w:r w:rsidR="00A73B5C">
        <w:rPr>
          <w:sz w:val="24"/>
          <w:szCs w:val="24"/>
        </w:rPr>
        <w:t>ions,</w:t>
      </w:r>
      <w:r w:rsidR="00A73B5C">
        <w:rPr>
          <w:spacing w:val="3"/>
          <w:sz w:val="24"/>
          <w:szCs w:val="24"/>
        </w:rPr>
        <w:t xml:space="preserve"> </w:t>
      </w:r>
      <w:r w:rsidR="00A73B5C">
        <w:rPr>
          <w:spacing w:val="-1"/>
          <w:sz w:val="24"/>
          <w:szCs w:val="24"/>
        </w:rPr>
        <w:t>a</w:t>
      </w:r>
      <w:r w:rsidR="00A73B5C">
        <w:rPr>
          <w:sz w:val="24"/>
          <w:szCs w:val="24"/>
        </w:rPr>
        <w:t>nd other</w:t>
      </w:r>
      <w:r w:rsidR="00A73B5C">
        <w:rPr>
          <w:spacing w:val="4"/>
          <w:sz w:val="24"/>
          <w:szCs w:val="24"/>
        </w:rPr>
        <w:t xml:space="preserve"> </w:t>
      </w:r>
      <w:r w:rsidR="00A73B5C">
        <w:rPr>
          <w:spacing w:val="1"/>
          <w:sz w:val="24"/>
          <w:szCs w:val="24"/>
        </w:rPr>
        <w:t>r</w:t>
      </w:r>
      <w:r w:rsidR="00A73B5C">
        <w:rPr>
          <w:spacing w:val="-1"/>
          <w:sz w:val="24"/>
          <w:szCs w:val="24"/>
        </w:rPr>
        <w:t>e</w:t>
      </w:r>
      <w:r w:rsidR="00A73B5C">
        <w:rPr>
          <w:sz w:val="24"/>
          <w:szCs w:val="24"/>
        </w:rPr>
        <w:t>lev</w:t>
      </w:r>
      <w:r w:rsidR="00A73B5C">
        <w:rPr>
          <w:spacing w:val="-1"/>
          <w:sz w:val="24"/>
          <w:szCs w:val="24"/>
        </w:rPr>
        <w:t>a</w:t>
      </w:r>
      <w:r w:rsidR="00A73B5C">
        <w:rPr>
          <w:sz w:val="24"/>
          <w:szCs w:val="24"/>
        </w:rPr>
        <w:t>nt</w:t>
      </w:r>
      <w:r w:rsidR="00A73B5C">
        <w:rPr>
          <w:spacing w:val="5"/>
          <w:sz w:val="24"/>
          <w:szCs w:val="24"/>
        </w:rPr>
        <w:t xml:space="preserve"> </w:t>
      </w:r>
      <w:r w:rsidR="00A73B5C">
        <w:rPr>
          <w:sz w:val="24"/>
          <w:szCs w:val="24"/>
        </w:rPr>
        <w:t>poin</w:t>
      </w:r>
      <w:r w:rsidR="00A73B5C">
        <w:rPr>
          <w:spacing w:val="1"/>
          <w:sz w:val="24"/>
          <w:szCs w:val="24"/>
        </w:rPr>
        <w:t>t</w:t>
      </w:r>
      <w:r w:rsidR="00A73B5C">
        <w:rPr>
          <w:sz w:val="24"/>
          <w:szCs w:val="24"/>
        </w:rPr>
        <w:t>s</w:t>
      </w:r>
      <w:r w:rsidR="00A73B5C">
        <w:rPr>
          <w:spacing w:val="5"/>
          <w:sz w:val="24"/>
          <w:szCs w:val="24"/>
        </w:rPr>
        <w:t xml:space="preserve"> </w:t>
      </w:r>
      <w:r w:rsidR="00A73B5C">
        <w:rPr>
          <w:spacing w:val="1"/>
          <w:sz w:val="24"/>
          <w:szCs w:val="24"/>
        </w:rPr>
        <w:t>r</w:t>
      </w:r>
      <w:r w:rsidR="00A73B5C">
        <w:rPr>
          <w:spacing w:val="-1"/>
          <w:sz w:val="24"/>
          <w:szCs w:val="24"/>
        </w:rPr>
        <w:t>a</w:t>
      </w:r>
      <w:r w:rsidR="00A73B5C">
        <w:rPr>
          <w:spacing w:val="3"/>
          <w:sz w:val="24"/>
          <w:szCs w:val="24"/>
        </w:rPr>
        <w:t>i</w:t>
      </w:r>
      <w:r w:rsidR="00A73B5C">
        <w:rPr>
          <w:sz w:val="24"/>
          <w:szCs w:val="24"/>
        </w:rPr>
        <w:t>s</w:t>
      </w:r>
      <w:r w:rsidR="00A73B5C">
        <w:rPr>
          <w:spacing w:val="-1"/>
          <w:sz w:val="24"/>
          <w:szCs w:val="24"/>
        </w:rPr>
        <w:t>e</w:t>
      </w:r>
      <w:r w:rsidR="00A73B5C">
        <w:rPr>
          <w:sz w:val="24"/>
          <w:szCs w:val="24"/>
        </w:rPr>
        <w:t>d</w:t>
      </w:r>
      <w:r w:rsidR="00A73B5C">
        <w:rPr>
          <w:spacing w:val="7"/>
          <w:sz w:val="24"/>
          <w:szCs w:val="24"/>
        </w:rPr>
        <w:t xml:space="preserve"> </w:t>
      </w:r>
      <w:r w:rsidR="00A73B5C">
        <w:rPr>
          <w:spacing w:val="5"/>
          <w:sz w:val="24"/>
          <w:szCs w:val="24"/>
        </w:rPr>
        <w:t>b</w:t>
      </w:r>
      <w:r w:rsidR="00A73B5C">
        <w:rPr>
          <w:sz w:val="24"/>
          <w:szCs w:val="24"/>
        </w:rPr>
        <w:t>y the</w:t>
      </w:r>
      <w:r w:rsidR="00A73B5C">
        <w:rPr>
          <w:spacing w:val="7"/>
          <w:sz w:val="24"/>
          <w:szCs w:val="24"/>
        </w:rPr>
        <w:t xml:space="preserve"> </w:t>
      </w:r>
      <w:r w:rsidR="00A73B5C">
        <w:rPr>
          <w:sz w:val="24"/>
          <w:szCs w:val="24"/>
        </w:rPr>
        <w:t>R</w:t>
      </w:r>
      <w:r w:rsidR="00A73B5C">
        <w:rPr>
          <w:spacing w:val="-1"/>
          <w:sz w:val="24"/>
          <w:szCs w:val="24"/>
        </w:rPr>
        <w:t>e</w:t>
      </w:r>
      <w:r w:rsidR="00A73B5C">
        <w:rPr>
          <w:sz w:val="24"/>
          <w:szCs w:val="24"/>
        </w:rPr>
        <w:t>vie</w:t>
      </w:r>
      <w:r w:rsidR="00A73B5C">
        <w:rPr>
          <w:spacing w:val="-1"/>
          <w:sz w:val="24"/>
          <w:szCs w:val="24"/>
        </w:rPr>
        <w:t>w</w:t>
      </w:r>
      <w:r w:rsidR="00A73B5C">
        <w:rPr>
          <w:spacing w:val="1"/>
          <w:sz w:val="24"/>
          <w:szCs w:val="24"/>
        </w:rPr>
        <w:t>e</w:t>
      </w:r>
      <w:r w:rsidR="00A73B5C">
        <w:rPr>
          <w:sz w:val="24"/>
          <w:szCs w:val="24"/>
        </w:rPr>
        <w:t>rs</w:t>
      </w:r>
      <w:r w:rsidR="00A73B5C">
        <w:rPr>
          <w:spacing w:val="5"/>
          <w:sz w:val="24"/>
          <w:szCs w:val="24"/>
        </w:rPr>
        <w:t xml:space="preserve"> </w:t>
      </w:r>
      <w:r w:rsidR="00A73B5C">
        <w:rPr>
          <w:spacing w:val="2"/>
          <w:sz w:val="24"/>
          <w:szCs w:val="24"/>
        </w:rPr>
        <w:t>s</w:t>
      </w:r>
      <w:r w:rsidR="00A73B5C">
        <w:rPr>
          <w:sz w:val="24"/>
          <w:szCs w:val="24"/>
        </w:rPr>
        <w:t>h</w:t>
      </w:r>
      <w:r w:rsidR="00A73B5C">
        <w:rPr>
          <w:spacing w:val="-1"/>
          <w:sz w:val="24"/>
          <w:szCs w:val="24"/>
        </w:rPr>
        <w:t>a</w:t>
      </w:r>
      <w:r w:rsidR="00A73B5C">
        <w:rPr>
          <w:sz w:val="24"/>
          <w:szCs w:val="24"/>
        </w:rPr>
        <w:t>ll</w:t>
      </w:r>
      <w:r w:rsidR="00A73B5C">
        <w:rPr>
          <w:spacing w:val="6"/>
          <w:sz w:val="24"/>
          <w:szCs w:val="24"/>
        </w:rPr>
        <w:t xml:space="preserve"> </w:t>
      </w:r>
      <w:r w:rsidR="00A73B5C">
        <w:rPr>
          <w:sz w:val="24"/>
          <w:szCs w:val="24"/>
        </w:rPr>
        <w:t>be</w:t>
      </w:r>
      <w:r w:rsidR="00A73B5C">
        <w:rPr>
          <w:spacing w:val="4"/>
          <w:sz w:val="24"/>
          <w:szCs w:val="24"/>
        </w:rPr>
        <w:t xml:space="preserve"> </w:t>
      </w:r>
      <w:r w:rsidR="00A73B5C">
        <w:rPr>
          <w:spacing w:val="1"/>
          <w:sz w:val="24"/>
          <w:szCs w:val="24"/>
        </w:rPr>
        <w:t>r</w:t>
      </w:r>
      <w:r w:rsidR="00A73B5C">
        <w:rPr>
          <w:spacing w:val="-1"/>
          <w:sz w:val="24"/>
          <w:szCs w:val="24"/>
        </w:rPr>
        <w:t>e</w:t>
      </w:r>
      <w:r w:rsidR="00A73B5C">
        <w:rPr>
          <w:sz w:val="24"/>
          <w:szCs w:val="24"/>
        </w:rPr>
        <w:t>l</w:t>
      </w:r>
      <w:r w:rsidR="00A73B5C">
        <w:rPr>
          <w:spacing w:val="4"/>
          <w:sz w:val="24"/>
          <w:szCs w:val="24"/>
        </w:rPr>
        <w:t>a</w:t>
      </w:r>
      <w:r w:rsidR="00A73B5C">
        <w:rPr>
          <w:spacing w:val="-5"/>
          <w:sz w:val="24"/>
          <w:szCs w:val="24"/>
        </w:rPr>
        <w:t>y</w:t>
      </w:r>
      <w:r w:rsidR="00A73B5C">
        <w:rPr>
          <w:spacing w:val="-1"/>
          <w:sz w:val="24"/>
          <w:szCs w:val="24"/>
        </w:rPr>
        <w:t>e</w:t>
      </w:r>
      <w:r w:rsidR="00A73B5C">
        <w:rPr>
          <w:sz w:val="24"/>
          <w:szCs w:val="24"/>
        </w:rPr>
        <w:t>d</w:t>
      </w:r>
      <w:r w:rsidR="00A73B5C">
        <w:rPr>
          <w:spacing w:val="7"/>
          <w:sz w:val="24"/>
          <w:szCs w:val="24"/>
        </w:rPr>
        <w:t xml:space="preserve"> </w:t>
      </w:r>
      <w:r w:rsidR="00A73B5C">
        <w:rPr>
          <w:sz w:val="24"/>
          <w:szCs w:val="24"/>
        </w:rPr>
        <w:t>to</w:t>
      </w:r>
      <w:r w:rsidR="00A73B5C">
        <w:rPr>
          <w:spacing w:val="5"/>
          <w:sz w:val="24"/>
          <w:szCs w:val="24"/>
        </w:rPr>
        <w:t xml:space="preserve"> </w:t>
      </w:r>
      <w:r w:rsidR="00A73B5C">
        <w:rPr>
          <w:sz w:val="24"/>
          <w:szCs w:val="24"/>
        </w:rPr>
        <w:t>the</w:t>
      </w:r>
      <w:r w:rsidR="00A73B5C">
        <w:rPr>
          <w:spacing w:val="4"/>
          <w:sz w:val="24"/>
          <w:szCs w:val="24"/>
        </w:rPr>
        <w:t xml:space="preserve"> </w:t>
      </w:r>
      <w:r w:rsidR="00A73B5C">
        <w:rPr>
          <w:spacing w:val="2"/>
          <w:sz w:val="24"/>
          <w:szCs w:val="24"/>
        </w:rPr>
        <w:t>p</w:t>
      </w:r>
      <w:r w:rsidR="00A73B5C">
        <w:rPr>
          <w:sz w:val="24"/>
          <w:szCs w:val="24"/>
        </w:rPr>
        <w:t>ropo</w:t>
      </w:r>
      <w:r w:rsidR="00A73B5C">
        <w:rPr>
          <w:spacing w:val="-1"/>
          <w:sz w:val="24"/>
          <w:szCs w:val="24"/>
        </w:rPr>
        <w:t>ne</w:t>
      </w:r>
      <w:r w:rsidR="00A73B5C">
        <w:rPr>
          <w:sz w:val="24"/>
          <w:szCs w:val="24"/>
        </w:rPr>
        <w:t>nts. Th</w:t>
      </w:r>
      <w:r w:rsidR="00A73B5C">
        <w:rPr>
          <w:spacing w:val="1"/>
          <w:sz w:val="24"/>
          <w:szCs w:val="24"/>
        </w:rPr>
        <w:t>e</w:t>
      </w:r>
      <w:r w:rsidR="00A73B5C">
        <w:rPr>
          <w:sz w:val="24"/>
          <w:szCs w:val="24"/>
        </w:rPr>
        <w:t>y</w:t>
      </w:r>
      <w:r w:rsidR="00A73B5C">
        <w:rPr>
          <w:spacing w:val="-5"/>
          <w:sz w:val="24"/>
          <w:szCs w:val="24"/>
        </w:rPr>
        <w:t xml:space="preserve"> </w:t>
      </w:r>
      <w:r w:rsidR="00A73B5C">
        <w:rPr>
          <w:sz w:val="24"/>
          <w:szCs w:val="24"/>
        </w:rPr>
        <w:t>s</w:t>
      </w:r>
      <w:r w:rsidR="00A73B5C">
        <w:rPr>
          <w:spacing w:val="2"/>
          <w:sz w:val="24"/>
          <w:szCs w:val="24"/>
        </w:rPr>
        <w:t>h</w:t>
      </w:r>
      <w:r w:rsidR="00A73B5C">
        <w:rPr>
          <w:spacing w:val="-1"/>
          <w:sz w:val="24"/>
          <w:szCs w:val="24"/>
        </w:rPr>
        <w:t>a</w:t>
      </w:r>
      <w:r w:rsidR="00A73B5C">
        <w:rPr>
          <w:sz w:val="24"/>
          <w:szCs w:val="24"/>
        </w:rPr>
        <w:t>ll</w:t>
      </w:r>
      <w:r w:rsidR="00A73B5C">
        <w:rPr>
          <w:spacing w:val="1"/>
          <w:sz w:val="24"/>
          <w:szCs w:val="24"/>
        </w:rPr>
        <w:t xml:space="preserve"> </w:t>
      </w:r>
      <w:r w:rsidR="00A73B5C">
        <w:rPr>
          <w:sz w:val="24"/>
          <w:szCs w:val="24"/>
        </w:rPr>
        <w:t>be</w:t>
      </w:r>
      <w:r w:rsidR="00A73B5C">
        <w:rPr>
          <w:spacing w:val="-1"/>
          <w:sz w:val="24"/>
          <w:szCs w:val="24"/>
        </w:rPr>
        <w:t xml:space="preserve"> a</w:t>
      </w:r>
      <w:r w:rsidR="00A73B5C">
        <w:rPr>
          <w:sz w:val="24"/>
          <w:szCs w:val="24"/>
        </w:rPr>
        <w:t>l</w:t>
      </w:r>
      <w:r w:rsidR="00A73B5C">
        <w:rPr>
          <w:spacing w:val="1"/>
          <w:sz w:val="24"/>
          <w:szCs w:val="24"/>
        </w:rPr>
        <w:t>l</w:t>
      </w:r>
      <w:r w:rsidR="00A73B5C">
        <w:rPr>
          <w:sz w:val="24"/>
          <w:szCs w:val="24"/>
        </w:rPr>
        <w:t>ow</w:t>
      </w:r>
      <w:r w:rsidR="00A73B5C">
        <w:rPr>
          <w:spacing w:val="-1"/>
          <w:sz w:val="24"/>
          <w:szCs w:val="24"/>
        </w:rPr>
        <w:t>e</w:t>
      </w:r>
      <w:r w:rsidR="00A73B5C">
        <w:rPr>
          <w:sz w:val="24"/>
          <w:szCs w:val="24"/>
        </w:rPr>
        <w:t>d to</w:t>
      </w:r>
      <w:r w:rsidR="00A73B5C">
        <w:rPr>
          <w:spacing w:val="3"/>
          <w:sz w:val="24"/>
          <w:szCs w:val="24"/>
        </w:rPr>
        <w:t xml:space="preserve"> </w:t>
      </w:r>
      <w:r w:rsidR="00A73B5C">
        <w:rPr>
          <w:sz w:val="24"/>
          <w:szCs w:val="24"/>
        </w:rPr>
        <w:t>r</w:t>
      </w:r>
      <w:r w:rsidR="00A73B5C">
        <w:rPr>
          <w:spacing w:val="-2"/>
          <w:sz w:val="24"/>
          <w:szCs w:val="24"/>
        </w:rPr>
        <w:t>e</w:t>
      </w:r>
      <w:r w:rsidR="00A73B5C">
        <w:rPr>
          <w:spacing w:val="-1"/>
          <w:sz w:val="24"/>
          <w:szCs w:val="24"/>
        </w:rPr>
        <w:t>a</w:t>
      </w:r>
      <w:r w:rsidR="00A73B5C">
        <w:rPr>
          <w:sz w:val="24"/>
          <w:szCs w:val="24"/>
        </w:rPr>
        <w:t>pp</w:t>
      </w:r>
      <w:r w:rsidR="00A73B5C">
        <w:rPr>
          <w:spacing w:val="5"/>
          <w:sz w:val="24"/>
          <w:szCs w:val="24"/>
        </w:rPr>
        <w:t>l</w:t>
      </w:r>
      <w:r w:rsidR="00A73B5C">
        <w:rPr>
          <w:sz w:val="24"/>
          <w:szCs w:val="24"/>
        </w:rPr>
        <w:t>y</w:t>
      </w:r>
      <w:r w:rsidR="00A73B5C">
        <w:rPr>
          <w:spacing w:val="-5"/>
          <w:sz w:val="24"/>
          <w:szCs w:val="24"/>
        </w:rPr>
        <w:t xml:space="preserve"> </w:t>
      </w:r>
      <w:r w:rsidR="00A73B5C">
        <w:rPr>
          <w:sz w:val="24"/>
          <w:szCs w:val="24"/>
        </w:rPr>
        <w:t xml:space="preserve">in </w:t>
      </w:r>
      <w:r w:rsidR="00A73B5C">
        <w:rPr>
          <w:spacing w:val="1"/>
          <w:sz w:val="24"/>
          <w:szCs w:val="24"/>
        </w:rPr>
        <w:t>t</w:t>
      </w:r>
      <w:r w:rsidR="00A73B5C">
        <w:rPr>
          <w:sz w:val="24"/>
          <w:szCs w:val="24"/>
        </w:rPr>
        <w:t>he</w:t>
      </w:r>
      <w:r w:rsidR="00A73B5C">
        <w:rPr>
          <w:spacing w:val="-1"/>
          <w:sz w:val="24"/>
          <w:szCs w:val="24"/>
        </w:rPr>
        <w:t xml:space="preserve"> </w:t>
      </w:r>
      <w:r w:rsidR="00A73B5C">
        <w:rPr>
          <w:sz w:val="24"/>
          <w:szCs w:val="24"/>
        </w:rPr>
        <w:t>n</w:t>
      </w:r>
      <w:r w:rsidR="00A73B5C">
        <w:rPr>
          <w:spacing w:val="-1"/>
          <w:sz w:val="24"/>
          <w:szCs w:val="24"/>
        </w:rPr>
        <w:t>e</w:t>
      </w:r>
      <w:r w:rsidR="00A73B5C">
        <w:rPr>
          <w:spacing w:val="2"/>
          <w:sz w:val="24"/>
          <w:szCs w:val="24"/>
        </w:rPr>
        <w:t>x</w:t>
      </w:r>
      <w:r w:rsidR="00A73B5C">
        <w:rPr>
          <w:sz w:val="24"/>
          <w:szCs w:val="24"/>
        </w:rPr>
        <w:t>t c</w:t>
      </w:r>
      <w:r w:rsidR="00A73B5C">
        <w:rPr>
          <w:spacing w:val="-1"/>
          <w:sz w:val="24"/>
          <w:szCs w:val="24"/>
        </w:rPr>
        <w:t>a</w:t>
      </w:r>
      <w:r w:rsidR="00A73B5C">
        <w:rPr>
          <w:sz w:val="24"/>
          <w:szCs w:val="24"/>
        </w:rPr>
        <w:t>ll</w:t>
      </w:r>
      <w:r w:rsidR="00A73B5C">
        <w:rPr>
          <w:spacing w:val="1"/>
          <w:sz w:val="24"/>
          <w:szCs w:val="24"/>
        </w:rPr>
        <w:t xml:space="preserve"> f</w:t>
      </w:r>
      <w:r w:rsidR="00A73B5C">
        <w:rPr>
          <w:sz w:val="24"/>
          <w:szCs w:val="24"/>
        </w:rPr>
        <w:t>or</w:t>
      </w:r>
      <w:r w:rsidR="00A73B5C">
        <w:rPr>
          <w:spacing w:val="-1"/>
          <w:sz w:val="24"/>
          <w:szCs w:val="24"/>
        </w:rPr>
        <w:t xml:space="preserve"> </w:t>
      </w:r>
      <w:r w:rsidR="00A73B5C">
        <w:rPr>
          <w:sz w:val="24"/>
          <w:szCs w:val="24"/>
        </w:rPr>
        <w:t>pro</w:t>
      </w:r>
      <w:r w:rsidR="00A73B5C">
        <w:rPr>
          <w:spacing w:val="-1"/>
          <w:sz w:val="24"/>
          <w:szCs w:val="24"/>
        </w:rPr>
        <w:t>p</w:t>
      </w:r>
      <w:r w:rsidR="00A73B5C">
        <w:rPr>
          <w:sz w:val="24"/>
          <w:szCs w:val="24"/>
        </w:rPr>
        <w:t>osals.</w:t>
      </w:r>
    </w:p>
    <w:p w14:paraId="07CD1250" w14:textId="77777777" w:rsidR="00A93DA5" w:rsidRDefault="00D51CF6" w:rsidP="00325671">
      <w:pPr>
        <w:ind w:left="1000" w:right="79" w:hanging="540"/>
        <w:rPr>
          <w:sz w:val="24"/>
          <w:szCs w:val="24"/>
        </w:rPr>
      </w:pPr>
      <w:r>
        <w:rPr>
          <w:sz w:val="24"/>
          <w:szCs w:val="24"/>
        </w:rPr>
        <w:t>10</w:t>
      </w:r>
      <w:r w:rsidR="00A73B5C">
        <w:rPr>
          <w:sz w:val="24"/>
          <w:szCs w:val="24"/>
        </w:rPr>
        <w:t>.4.</w:t>
      </w:r>
      <w:r w:rsidR="00A73B5C">
        <w:rPr>
          <w:spacing w:val="10"/>
          <w:sz w:val="24"/>
          <w:szCs w:val="24"/>
        </w:rPr>
        <w:t xml:space="preserve"> </w:t>
      </w:r>
      <w:r w:rsidR="00A73B5C">
        <w:rPr>
          <w:sz w:val="24"/>
          <w:szCs w:val="24"/>
        </w:rPr>
        <w:t>The</w:t>
      </w:r>
      <w:r w:rsidR="00A73B5C">
        <w:rPr>
          <w:spacing w:val="4"/>
          <w:sz w:val="24"/>
          <w:szCs w:val="24"/>
        </w:rPr>
        <w:t xml:space="preserve"> </w:t>
      </w:r>
      <w:r w:rsidR="00A73B5C">
        <w:rPr>
          <w:sz w:val="24"/>
          <w:szCs w:val="24"/>
        </w:rPr>
        <w:t>O</w:t>
      </w:r>
      <w:r w:rsidR="00A73B5C">
        <w:rPr>
          <w:spacing w:val="-1"/>
          <w:sz w:val="24"/>
          <w:szCs w:val="24"/>
        </w:rPr>
        <w:t>V</w:t>
      </w:r>
      <w:r w:rsidR="00A73B5C">
        <w:rPr>
          <w:sz w:val="24"/>
          <w:szCs w:val="24"/>
        </w:rPr>
        <w:t>CRD</w:t>
      </w:r>
      <w:r w:rsidR="00A73B5C">
        <w:rPr>
          <w:spacing w:val="4"/>
          <w:sz w:val="24"/>
          <w:szCs w:val="24"/>
        </w:rPr>
        <w:t xml:space="preserve"> </w:t>
      </w:r>
      <w:r w:rsidR="00A73B5C">
        <w:rPr>
          <w:sz w:val="24"/>
          <w:szCs w:val="24"/>
        </w:rPr>
        <w:t>shall</w:t>
      </w:r>
      <w:r w:rsidR="00A73B5C">
        <w:rPr>
          <w:spacing w:val="5"/>
          <w:sz w:val="24"/>
          <w:szCs w:val="24"/>
        </w:rPr>
        <w:t xml:space="preserve"> </w:t>
      </w:r>
      <w:r w:rsidR="00A73B5C">
        <w:rPr>
          <w:sz w:val="24"/>
          <w:szCs w:val="24"/>
        </w:rPr>
        <w:t>n</w:t>
      </w:r>
      <w:r w:rsidR="00A73B5C">
        <w:rPr>
          <w:spacing w:val="-2"/>
          <w:sz w:val="24"/>
          <w:szCs w:val="24"/>
        </w:rPr>
        <w:t>o</w:t>
      </w:r>
      <w:r w:rsidR="00A73B5C">
        <w:rPr>
          <w:sz w:val="24"/>
          <w:szCs w:val="24"/>
        </w:rPr>
        <w:t>t</w:t>
      </w:r>
      <w:r w:rsidR="00A73B5C">
        <w:rPr>
          <w:spacing w:val="1"/>
          <w:sz w:val="24"/>
          <w:szCs w:val="24"/>
        </w:rPr>
        <w:t>if</w:t>
      </w:r>
      <w:r w:rsidR="00A73B5C">
        <w:rPr>
          <w:sz w:val="24"/>
          <w:szCs w:val="24"/>
        </w:rPr>
        <w:t>y suc</w:t>
      </w:r>
      <w:r w:rsidR="00A73B5C">
        <w:rPr>
          <w:spacing w:val="1"/>
          <w:sz w:val="24"/>
          <w:szCs w:val="24"/>
        </w:rPr>
        <w:t>c</w:t>
      </w:r>
      <w:r w:rsidR="00A73B5C">
        <w:rPr>
          <w:spacing w:val="-1"/>
          <w:sz w:val="24"/>
          <w:szCs w:val="24"/>
        </w:rPr>
        <w:t>e</w:t>
      </w:r>
      <w:r w:rsidR="00A73B5C">
        <w:rPr>
          <w:sz w:val="24"/>
          <w:szCs w:val="24"/>
        </w:rPr>
        <w:t>ssful</w:t>
      </w:r>
      <w:r w:rsidR="00A73B5C">
        <w:rPr>
          <w:spacing w:val="5"/>
          <w:sz w:val="24"/>
          <w:szCs w:val="24"/>
        </w:rPr>
        <w:t xml:space="preserve"> </w:t>
      </w:r>
      <w:r w:rsidR="00A73B5C">
        <w:rPr>
          <w:spacing w:val="-1"/>
          <w:sz w:val="24"/>
          <w:szCs w:val="24"/>
        </w:rPr>
        <w:t>a</w:t>
      </w:r>
      <w:r w:rsidR="00A73B5C">
        <w:rPr>
          <w:sz w:val="24"/>
          <w:szCs w:val="24"/>
        </w:rPr>
        <w:t>ppl</w:t>
      </w:r>
      <w:r w:rsidR="00A73B5C">
        <w:rPr>
          <w:spacing w:val="1"/>
          <w:sz w:val="24"/>
          <w:szCs w:val="24"/>
        </w:rPr>
        <w:t>i</w:t>
      </w:r>
      <w:r w:rsidR="00A73B5C">
        <w:rPr>
          <w:spacing w:val="-1"/>
          <w:sz w:val="24"/>
          <w:szCs w:val="24"/>
        </w:rPr>
        <w:t>c</w:t>
      </w:r>
      <w:r w:rsidR="00A73B5C">
        <w:rPr>
          <w:spacing w:val="1"/>
          <w:sz w:val="24"/>
          <w:szCs w:val="24"/>
        </w:rPr>
        <w:t>a</w:t>
      </w:r>
      <w:r w:rsidR="00A73B5C">
        <w:rPr>
          <w:sz w:val="24"/>
          <w:szCs w:val="24"/>
        </w:rPr>
        <w:t>nts</w:t>
      </w:r>
      <w:r w:rsidR="00A73B5C">
        <w:rPr>
          <w:spacing w:val="6"/>
          <w:sz w:val="24"/>
          <w:szCs w:val="24"/>
        </w:rPr>
        <w:t xml:space="preserve"> </w:t>
      </w:r>
      <w:r w:rsidR="00A73B5C">
        <w:rPr>
          <w:spacing w:val="-1"/>
          <w:sz w:val="24"/>
          <w:szCs w:val="24"/>
        </w:rPr>
        <w:t>a</w:t>
      </w:r>
      <w:r w:rsidR="00A73B5C">
        <w:rPr>
          <w:sz w:val="24"/>
          <w:szCs w:val="24"/>
        </w:rPr>
        <w:t>nd</w:t>
      </w:r>
      <w:r w:rsidR="00A73B5C">
        <w:rPr>
          <w:spacing w:val="5"/>
          <w:sz w:val="24"/>
          <w:szCs w:val="24"/>
        </w:rPr>
        <w:t xml:space="preserve"> </w:t>
      </w:r>
      <w:r w:rsidR="00A73B5C">
        <w:rPr>
          <w:spacing w:val="-1"/>
          <w:sz w:val="24"/>
          <w:szCs w:val="24"/>
        </w:rPr>
        <w:t>a</w:t>
      </w:r>
      <w:r w:rsidR="00A73B5C">
        <w:rPr>
          <w:sz w:val="24"/>
          <w:szCs w:val="24"/>
        </w:rPr>
        <w:t>dvise</w:t>
      </w:r>
      <w:r w:rsidR="00A73B5C">
        <w:rPr>
          <w:spacing w:val="5"/>
          <w:sz w:val="24"/>
          <w:szCs w:val="24"/>
        </w:rPr>
        <w:t xml:space="preserve"> </w:t>
      </w:r>
      <w:r w:rsidR="00A73B5C">
        <w:rPr>
          <w:sz w:val="24"/>
          <w:szCs w:val="24"/>
        </w:rPr>
        <w:t>them</w:t>
      </w:r>
      <w:r w:rsidR="00A73B5C">
        <w:rPr>
          <w:spacing w:val="3"/>
          <w:sz w:val="24"/>
          <w:szCs w:val="24"/>
        </w:rPr>
        <w:t xml:space="preserve"> </w:t>
      </w:r>
      <w:r w:rsidR="00A73B5C">
        <w:rPr>
          <w:sz w:val="24"/>
          <w:szCs w:val="24"/>
        </w:rPr>
        <w:t>r</w:t>
      </w:r>
      <w:r w:rsidR="00A73B5C">
        <w:rPr>
          <w:spacing w:val="1"/>
          <w:sz w:val="24"/>
          <w:szCs w:val="24"/>
        </w:rPr>
        <w:t>e</w:t>
      </w:r>
      <w:r w:rsidR="00A73B5C">
        <w:rPr>
          <w:spacing w:val="-2"/>
          <w:sz w:val="24"/>
          <w:szCs w:val="24"/>
        </w:rPr>
        <w:t>g</w:t>
      </w:r>
      <w:r w:rsidR="00A73B5C">
        <w:rPr>
          <w:spacing w:val="-1"/>
          <w:sz w:val="24"/>
          <w:szCs w:val="24"/>
        </w:rPr>
        <w:t>a</w:t>
      </w:r>
      <w:r w:rsidR="00A73B5C">
        <w:rPr>
          <w:sz w:val="24"/>
          <w:szCs w:val="24"/>
        </w:rPr>
        <w:t>rdi</w:t>
      </w:r>
      <w:r w:rsidR="00A73B5C">
        <w:rPr>
          <w:spacing w:val="2"/>
          <w:sz w:val="24"/>
          <w:szCs w:val="24"/>
        </w:rPr>
        <w:t>n</w:t>
      </w:r>
      <w:r w:rsidR="00A73B5C">
        <w:rPr>
          <w:sz w:val="24"/>
          <w:szCs w:val="24"/>
        </w:rPr>
        <w:t xml:space="preserve">g </w:t>
      </w:r>
      <w:r w:rsidR="00A73B5C">
        <w:rPr>
          <w:spacing w:val="-1"/>
          <w:sz w:val="24"/>
          <w:szCs w:val="24"/>
        </w:rPr>
        <w:t>a</w:t>
      </w:r>
      <w:r w:rsidR="00A73B5C">
        <w:rPr>
          <w:sz w:val="24"/>
          <w:szCs w:val="24"/>
        </w:rPr>
        <w:t>r</w:t>
      </w:r>
      <w:r w:rsidR="00A73B5C">
        <w:rPr>
          <w:spacing w:val="-1"/>
          <w:sz w:val="24"/>
          <w:szCs w:val="24"/>
        </w:rPr>
        <w:t>ra</w:t>
      </w:r>
      <w:r w:rsidR="00A73B5C">
        <w:rPr>
          <w:spacing w:val="2"/>
          <w:sz w:val="24"/>
          <w:szCs w:val="24"/>
        </w:rPr>
        <w:t>n</w:t>
      </w:r>
      <w:r w:rsidR="00A73B5C">
        <w:rPr>
          <w:sz w:val="24"/>
          <w:szCs w:val="24"/>
        </w:rPr>
        <w:t>g</w:t>
      </w:r>
      <w:r w:rsidR="00A73B5C">
        <w:rPr>
          <w:spacing w:val="-1"/>
          <w:sz w:val="24"/>
          <w:szCs w:val="24"/>
        </w:rPr>
        <w:t>e</w:t>
      </w:r>
      <w:r w:rsidR="00A73B5C">
        <w:rPr>
          <w:sz w:val="24"/>
          <w:szCs w:val="24"/>
        </w:rPr>
        <w:t>ments</w:t>
      </w:r>
      <w:r w:rsidR="00A73B5C">
        <w:rPr>
          <w:spacing w:val="2"/>
          <w:sz w:val="24"/>
          <w:szCs w:val="24"/>
        </w:rPr>
        <w:t xml:space="preserve"> </w:t>
      </w:r>
      <w:r w:rsidR="00A73B5C">
        <w:rPr>
          <w:sz w:val="24"/>
          <w:szCs w:val="24"/>
        </w:rPr>
        <w:t>with</w:t>
      </w:r>
      <w:r w:rsidR="00A73B5C">
        <w:rPr>
          <w:spacing w:val="2"/>
          <w:sz w:val="24"/>
          <w:szCs w:val="24"/>
        </w:rPr>
        <w:t xml:space="preserve"> </w:t>
      </w:r>
      <w:r w:rsidR="00A73B5C">
        <w:rPr>
          <w:sz w:val="24"/>
          <w:szCs w:val="24"/>
        </w:rPr>
        <w:t>the</w:t>
      </w:r>
      <w:r w:rsidR="00A73B5C">
        <w:rPr>
          <w:spacing w:val="1"/>
          <w:sz w:val="24"/>
          <w:szCs w:val="24"/>
        </w:rPr>
        <w:t xml:space="preserve"> </w:t>
      </w:r>
      <w:r w:rsidR="00A73B5C">
        <w:rPr>
          <w:spacing w:val="2"/>
          <w:sz w:val="24"/>
          <w:szCs w:val="24"/>
        </w:rPr>
        <w:t>O</w:t>
      </w:r>
      <w:r w:rsidR="00A73B5C">
        <w:rPr>
          <w:sz w:val="24"/>
          <w:szCs w:val="24"/>
        </w:rPr>
        <w:t>VC</w:t>
      </w:r>
      <w:r w:rsidR="00A73B5C">
        <w:rPr>
          <w:spacing w:val="1"/>
          <w:sz w:val="24"/>
          <w:szCs w:val="24"/>
        </w:rPr>
        <w:t>R</w:t>
      </w:r>
      <w:r w:rsidR="00A73B5C">
        <w:rPr>
          <w:sz w:val="24"/>
          <w:szCs w:val="24"/>
        </w:rPr>
        <w:t>D</w:t>
      </w:r>
      <w:r w:rsidR="00A73B5C">
        <w:rPr>
          <w:spacing w:val="1"/>
          <w:sz w:val="24"/>
          <w:szCs w:val="24"/>
        </w:rPr>
        <w:t xml:space="preserve"> </w:t>
      </w:r>
      <w:r w:rsidR="00A73B5C">
        <w:rPr>
          <w:sz w:val="24"/>
          <w:szCs w:val="24"/>
        </w:rPr>
        <w:t>for the</w:t>
      </w:r>
      <w:r w:rsidR="00A73B5C">
        <w:rPr>
          <w:spacing w:val="1"/>
          <w:sz w:val="24"/>
          <w:szCs w:val="24"/>
        </w:rPr>
        <w:t xml:space="preserve"> </w:t>
      </w:r>
      <w:r w:rsidR="00A73B5C">
        <w:rPr>
          <w:sz w:val="24"/>
          <w:szCs w:val="24"/>
        </w:rPr>
        <w:t>Mem</w:t>
      </w:r>
      <w:r w:rsidR="00A73B5C">
        <w:rPr>
          <w:spacing w:val="2"/>
          <w:sz w:val="24"/>
          <w:szCs w:val="24"/>
        </w:rPr>
        <w:t>o</w:t>
      </w:r>
      <w:r w:rsidR="00A73B5C">
        <w:rPr>
          <w:sz w:val="24"/>
          <w:szCs w:val="24"/>
        </w:rPr>
        <w:t>r</w:t>
      </w:r>
      <w:r w:rsidR="00A73B5C">
        <w:rPr>
          <w:spacing w:val="-2"/>
          <w:sz w:val="24"/>
          <w:szCs w:val="24"/>
        </w:rPr>
        <w:t>a</w:t>
      </w:r>
      <w:r w:rsidR="00A73B5C">
        <w:rPr>
          <w:spacing w:val="2"/>
          <w:sz w:val="24"/>
          <w:szCs w:val="24"/>
        </w:rPr>
        <w:t>n</w:t>
      </w:r>
      <w:r w:rsidR="00A73B5C">
        <w:rPr>
          <w:sz w:val="24"/>
          <w:szCs w:val="24"/>
        </w:rPr>
        <w:t>dum</w:t>
      </w:r>
      <w:r w:rsidR="00A73B5C">
        <w:rPr>
          <w:spacing w:val="2"/>
          <w:sz w:val="24"/>
          <w:szCs w:val="24"/>
        </w:rPr>
        <w:t xml:space="preserve"> </w:t>
      </w:r>
      <w:r w:rsidR="00A73B5C">
        <w:rPr>
          <w:sz w:val="24"/>
          <w:szCs w:val="24"/>
        </w:rPr>
        <w:t>of</w:t>
      </w:r>
      <w:r w:rsidR="00A73B5C">
        <w:rPr>
          <w:spacing w:val="1"/>
          <w:sz w:val="24"/>
          <w:szCs w:val="24"/>
        </w:rPr>
        <w:t xml:space="preserve"> </w:t>
      </w:r>
      <w:r w:rsidR="00A73B5C">
        <w:rPr>
          <w:spacing w:val="2"/>
          <w:sz w:val="24"/>
          <w:szCs w:val="24"/>
        </w:rPr>
        <w:t>A</w:t>
      </w:r>
      <w:r w:rsidR="00A73B5C">
        <w:rPr>
          <w:spacing w:val="-2"/>
          <w:sz w:val="24"/>
          <w:szCs w:val="24"/>
        </w:rPr>
        <w:t>g</w:t>
      </w:r>
      <w:r w:rsidR="00A73B5C">
        <w:rPr>
          <w:sz w:val="24"/>
          <w:szCs w:val="24"/>
        </w:rPr>
        <w:t>r</w:t>
      </w:r>
      <w:r w:rsidR="00A73B5C">
        <w:rPr>
          <w:spacing w:val="1"/>
          <w:sz w:val="24"/>
          <w:szCs w:val="24"/>
        </w:rPr>
        <w:t>e</w:t>
      </w:r>
      <w:r w:rsidR="00A73B5C">
        <w:rPr>
          <w:spacing w:val="-1"/>
          <w:sz w:val="24"/>
          <w:szCs w:val="24"/>
        </w:rPr>
        <w:t>e</w:t>
      </w:r>
      <w:r w:rsidR="00A73B5C">
        <w:rPr>
          <w:sz w:val="24"/>
          <w:szCs w:val="24"/>
        </w:rPr>
        <w:t>ment</w:t>
      </w:r>
      <w:r w:rsidR="00A73B5C">
        <w:rPr>
          <w:spacing w:val="1"/>
          <w:sz w:val="24"/>
          <w:szCs w:val="24"/>
        </w:rPr>
        <w:t xml:space="preserve"> </w:t>
      </w:r>
      <w:r w:rsidR="00A73B5C">
        <w:rPr>
          <w:spacing w:val="-1"/>
          <w:sz w:val="24"/>
          <w:szCs w:val="24"/>
        </w:rPr>
        <w:t>a</w:t>
      </w:r>
      <w:r w:rsidR="00A73B5C">
        <w:rPr>
          <w:sz w:val="24"/>
          <w:szCs w:val="24"/>
        </w:rPr>
        <w:t>nd</w:t>
      </w:r>
      <w:r w:rsidR="00A73B5C">
        <w:rPr>
          <w:spacing w:val="1"/>
          <w:sz w:val="24"/>
          <w:szCs w:val="24"/>
        </w:rPr>
        <w:t xml:space="preserve"> </w:t>
      </w:r>
      <w:r w:rsidR="00A73B5C">
        <w:rPr>
          <w:spacing w:val="3"/>
          <w:sz w:val="24"/>
          <w:szCs w:val="24"/>
        </w:rPr>
        <w:t>t</w:t>
      </w:r>
      <w:r w:rsidR="00A73B5C">
        <w:rPr>
          <w:spacing w:val="6"/>
          <w:sz w:val="24"/>
          <w:szCs w:val="24"/>
        </w:rPr>
        <w:t>h</w:t>
      </w:r>
      <w:r w:rsidR="00A73B5C">
        <w:rPr>
          <w:sz w:val="24"/>
          <w:szCs w:val="24"/>
        </w:rPr>
        <w:t>e r</w:t>
      </w:r>
      <w:r w:rsidR="00A73B5C">
        <w:rPr>
          <w:spacing w:val="-2"/>
          <w:sz w:val="24"/>
          <w:szCs w:val="24"/>
        </w:rPr>
        <w:t>e</w:t>
      </w:r>
      <w:r w:rsidR="00A73B5C">
        <w:rPr>
          <w:sz w:val="24"/>
          <w:szCs w:val="24"/>
        </w:rPr>
        <w:t>l</w:t>
      </w:r>
      <w:r w:rsidR="00A73B5C">
        <w:rPr>
          <w:spacing w:val="2"/>
          <w:sz w:val="24"/>
          <w:szCs w:val="24"/>
        </w:rPr>
        <w:t>e</w:t>
      </w:r>
      <w:r w:rsidR="00A73B5C">
        <w:rPr>
          <w:spacing w:val="-1"/>
          <w:sz w:val="24"/>
          <w:szCs w:val="24"/>
        </w:rPr>
        <w:t>a</w:t>
      </w:r>
      <w:r w:rsidR="00A73B5C">
        <w:rPr>
          <w:sz w:val="24"/>
          <w:szCs w:val="24"/>
        </w:rPr>
        <w:t>se of</w:t>
      </w:r>
      <w:r w:rsidR="00A73B5C">
        <w:rPr>
          <w:spacing w:val="-1"/>
          <w:sz w:val="24"/>
          <w:szCs w:val="24"/>
        </w:rPr>
        <w:t xml:space="preserve"> f</w:t>
      </w:r>
      <w:r w:rsidR="00A73B5C">
        <w:rPr>
          <w:sz w:val="24"/>
          <w:szCs w:val="24"/>
        </w:rPr>
        <w:t>unds.</w:t>
      </w:r>
    </w:p>
    <w:p w14:paraId="61443238" w14:textId="37127268" w:rsidR="00A93DA5" w:rsidRDefault="00D51CF6" w:rsidP="00325671">
      <w:pPr>
        <w:ind w:left="1000" w:right="76" w:hanging="540"/>
        <w:rPr>
          <w:sz w:val="24"/>
          <w:szCs w:val="24"/>
        </w:rPr>
      </w:pPr>
      <w:r>
        <w:rPr>
          <w:sz w:val="24"/>
          <w:szCs w:val="24"/>
        </w:rPr>
        <w:t>10</w:t>
      </w:r>
      <w:r w:rsidR="00A73B5C">
        <w:rPr>
          <w:sz w:val="24"/>
          <w:szCs w:val="24"/>
        </w:rPr>
        <w:t>.5.   E</w:t>
      </w:r>
      <w:r w:rsidR="00A73B5C">
        <w:rPr>
          <w:spacing w:val="-1"/>
          <w:sz w:val="24"/>
          <w:szCs w:val="24"/>
        </w:rPr>
        <w:t>ac</w:t>
      </w:r>
      <w:r w:rsidR="00A73B5C">
        <w:rPr>
          <w:sz w:val="24"/>
          <w:szCs w:val="24"/>
        </w:rPr>
        <w:t>h</w:t>
      </w:r>
      <w:r w:rsidR="00A73B5C">
        <w:rPr>
          <w:spacing w:val="2"/>
          <w:sz w:val="24"/>
          <w:szCs w:val="24"/>
        </w:rPr>
        <w:t xml:space="preserve"> </w:t>
      </w:r>
      <w:r w:rsidR="00A73B5C">
        <w:rPr>
          <w:sz w:val="24"/>
          <w:szCs w:val="24"/>
        </w:rPr>
        <w:t>p</w:t>
      </w:r>
      <w:r w:rsidR="00A73B5C">
        <w:rPr>
          <w:spacing w:val="-1"/>
          <w:sz w:val="24"/>
          <w:szCs w:val="24"/>
        </w:rPr>
        <w:t>r</w:t>
      </w:r>
      <w:r w:rsidR="00A73B5C">
        <w:rPr>
          <w:sz w:val="24"/>
          <w:szCs w:val="24"/>
        </w:rPr>
        <w:t>opo</w:t>
      </w:r>
      <w:r w:rsidR="00A73B5C">
        <w:rPr>
          <w:spacing w:val="2"/>
          <w:sz w:val="24"/>
          <w:szCs w:val="24"/>
        </w:rPr>
        <w:t>n</w:t>
      </w:r>
      <w:r w:rsidR="00A73B5C">
        <w:rPr>
          <w:spacing w:val="-1"/>
          <w:sz w:val="24"/>
          <w:szCs w:val="24"/>
        </w:rPr>
        <w:t>e</w:t>
      </w:r>
      <w:r w:rsidR="00A73B5C">
        <w:rPr>
          <w:sz w:val="24"/>
          <w:szCs w:val="24"/>
        </w:rPr>
        <w:t>nt</w:t>
      </w:r>
      <w:r w:rsidR="00A73B5C">
        <w:rPr>
          <w:spacing w:val="3"/>
          <w:sz w:val="24"/>
          <w:szCs w:val="24"/>
        </w:rPr>
        <w:t xml:space="preserve"> </w:t>
      </w:r>
      <w:r w:rsidR="00A73B5C">
        <w:rPr>
          <w:sz w:val="24"/>
          <w:szCs w:val="24"/>
        </w:rPr>
        <w:t>shall</w:t>
      </w:r>
      <w:r w:rsidR="00A73B5C">
        <w:rPr>
          <w:spacing w:val="2"/>
          <w:sz w:val="24"/>
          <w:szCs w:val="24"/>
        </w:rPr>
        <w:t xml:space="preserve"> </w:t>
      </w:r>
      <w:r w:rsidR="00A73B5C">
        <w:rPr>
          <w:sz w:val="24"/>
          <w:szCs w:val="24"/>
        </w:rPr>
        <w:t>k</w:t>
      </w:r>
      <w:r w:rsidR="00A73B5C">
        <w:rPr>
          <w:spacing w:val="1"/>
          <w:sz w:val="24"/>
          <w:szCs w:val="24"/>
        </w:rPr>
        <w:t>ee</w:t>
      </w:r>
      <w:r w:rsidR="00A73B5C">
        <w:rPr>
          <w:sz w:val="24"/>
          <w:szCs w:val="24"/>
        </w:rPr>
        <w:t>p</w:t>
      </w:r>
      <w:r w:rsidR="00A73B5C">
        <w:rPr>
          <w:spacing w:val="2"/>
          <w:sz w:val="24"/>
          <w:szCs w:val="24"/>
        </w:rPr>
        <w:t xml:space="preserve"> </w:t>
      </w:r>
      <w:r w:rsidR="00A73B5C">
        <w:rPr>
          <w:sz w:val="24"/>
          <w:szCs w:val="24"/>
        </w:rPr>
        <w:t>a</w:t>
      </w:r>
      <w:r w:rsidR="00A73B5C">
        <w:rPr>
          <w:spacing w:val="1"/>
          <w:sz w:val="24"/>
          <w:szCs w:val="24"/>
        </w:rPr>
        <w:t xml:space="preserve"> </w:t>
      </w:r>
      <w:r w:rsidR="00A73B5C">
        <w:rPr>
          <w:spacing w:val="-1"/>
          <w:sz w:val="24"/>
          <w:szCs w:val="24"/>
        </w:rPr>
        <w:t>c</w:t>
      </w:r>
      <w:r w:rsidR="00A73B5C">
        <w:rPr>
          <w:sz w:val="24"/>
          <w:szCs w:val="24"/>
        </w:rPr>
        <w:t>omp</w:t>
      </w:r>
      <w:r w:rsidR="00A73B5C">
        <w:rPr>
          <w:spacing w:val="1"/>
          <w:sz w:val="24"/>
          <w:szCs w:val="24"/>
        </w:rPr>
        <w:t>l</w:t>
      </w:r>
      <w:r w:rsidR="00A73B5C">
        <w:rPr>
          <w:spacing w:val="-1"/>
          <w:sz w:val="24"/>
          <w:szCs w:val="24"/>
        </w:rPr>
        <w:t>e</w:t>
      </w:r>
      <w:r w:rsidR="00A73B5C">
        <w:rPr>
          <w:sz w:val="24"/>
          <w:szCs w:val="24"/>
        </w:rPr>
        <w:t>te</w:t>
      </w:r>
      <w:r w:rsidR="00A73B5C">
        <w:rPr>
          <w:spacing w:val="4"/>
          <w:sz w:val="24"/>
          <w:szCs w:val="24"/>
        </w:rPr>
        <w:t xml:space="preserve"> </w:t>
      </w:r>
      <w:r w:rsidR="00A73B5C">
        <w:rPr>
          <w:spacing w:val="-1"/>
          <w:sz w:val="24"/>
          <w:szCs w:val="24"/>
        </w:rPr>
        <w:t>c</w:t>
      </w:r>
      <w:r w:rsidR="00A73B5C">
        <w:rPr>
          <w:sz w:val="24"/>
          <w:szCs w:val="24"/>
        </w:rPr>
        <w:t>o</w:t>
      </w:r>
      <w:r w:rsidR="00A73B5C">
        <w:rPr>
          <w:spacing w:val="5"/>
          <w:sz w:val="24"/>
          <w:szCs w:val="24"/>
        </w:rPr>
        <w:t>p</w:t>
      </w:r>
      <w:r w:rsidR="00A73B5C">
        <w:rPr>
          <w:sz w:val="24"/>
          <w:szCs w:val="24"/>
        </w:rPr>
        <w:t>y</w:t>
      </w:r>
      <w:r w:rsidR="00A73B5C">
        <w:rPr>
          <w:spacing w:val="-3"/>
          <w:sz w:val="24"/>
          <w:szCs w:val="24"/>
        </w:rPr>
        <w:t xml:space="preserve"> </w:t>
      </w:r>
      <w:r w:rsidR="00A73B5C">
        <w:rPr>
          <w:spacing w:val="2"/>
          <w:sz w:val="24"/>
          <w:szCs w:val="24"/>
        </w:rPr>
        <w:t>o</w:t>
      </w:r>
      <w:r w:rsidR="00A73B5C">
        <w:rPr>
          <w:sz w:val="24"/>
          <w:szCs w:val="24"/>
        </w:rPr>
        <w:t>f</w:t>
      </w:r>
      <w:r w:rsidR="00A73B5C">
        <w:rPr>
          <w:spacing w:val="1"/>
          <w:sz w:val="24"/>
          <w:szCs w:val="24"/>
        </w:rPr>
        <w:t xml:space="preserve"> </w:t>
      </w:r>
      <w:r w:rsidR="00A73B5C">
        <w:rPr>
          <w:sz w:val="24"/>
          <w:szCs w:val="24"/>
        </w:rPr>
        <w:t>his</w:t>
      </w:r>
      <w:r w:rsidR="00A73B5C">
        <w:rPr>
          <w:spacing w:val="1"/>
          <w:sz w:val="24"/>
          <w:szCs w:val="24"/>
        </w:rPr>
        <w:t>/</w:t>
      </w:r>
      <w:r w:rsidR="00A73B5C">
        <w:rPr>
          <w:sz w:val="24"/>
          <w:szCs w:val="24"/>
        </w:rPr>
        <w:t>h</w:t>
      </w:r>
      <w:r w:rsidR="00A73B5C">
        <w:rPr>
          <w:spacing w:val="-1"/>
          <w:sz w:val="24"/>
          <w:szCs w:val="24"/>
        </w:rPr>
        <w:t>e</w:t>
      </w:r>
      <w:r w:rsidR="00A73B5C">
        <w:rPr>
          <w:sz w:val="24"/>
          <w:szCs w:val="24"/>
        </w:rPr>
        <w:t>r</w:t>
      </w:r>
      <w:r w:rsidR="00A73B5C">
        <w:rPr>
          <w:spacing w:val="1"/>
          <w:sz w:val="24"/>
          <w:szCs w:val="24"/>
        </w:rPr>
        <w:t xml:space="preserve"> </w:t>
      </w:r>
      <w:r w:rsidR="00A73B5C">
        <w:rPr>
          <w:sz w:val="24"/>
          <w:szCs w:val="24"/>
        </w:rPr>
        <w:t>p</w:t>
      </w:r>
      <w:r w:rsidR="00A73B5C">
        <w:rPr>
          <w:spacing w:val="-1"/>
          <w:sz w:val="24"/>
          <w:szCs w:val="24"/>
        </w:rPr>
        <w:t>r</w:t>
      </w:r>
      <w:r w:rsidR="00A73B5C">
        <w:rPr>
          <w:sz w:val="24"/>
          <w:szCs w:val="24"/>
        </w:rPr>
        <w:t>opo</w:t>
      </w:r>
      <w:r w:rsidR="00A73B5C">
        <w:rPr>
          <w:spacing w:val="2"/>
          <w:sz w:val="24"/>
          <w:szCs w:val="24"/>
        </w:rPr>
        <w:t>s</w:t>
      </w:r>
      <w:r w:rsidR="00A73B5C">
        <w:rPr>
          <w:spacing w:val="-1"/>
          <w:sz w:val="24"/>
          <w:szCs w:val="24"/>
        </w:rPr>
        <w:t>a</w:t>
      </w:r>
      <w:r w:rsidR="00A73B5C">
        <w:rPr>
          <w:sz w:val="24"/>
          <w:szCs w:val="24"/>
        </w:rPr>
        <w:t>l</w:t>
      </w:r>
      <w:r w:rsidR="00A73B5C">
        <w:rPr>
          <w:spacing w:val="3"/>
          <w:sz w:val="24"/>
          <w:szCs w:val="24"/>
        </w:rPr>
        <w:t xml:space="preserve"> </w:t>
      </w:r>
      <w:r w:rsidR="00A73B5C">
        <w:rPr>
          <w:spacing w:val="-1"/>
          <w:sz w:val="24"/>
          <w:szCs w:val="24"/>
        </w:rPr>
        <w:t>a</w:t>
      </w:r>
      <w:r w:rsidR="00A73B5C">
        <w:rPr>
          <w:sz w:val="24"/>
          <w:szCs w:val="24"/>
        </w:rPr>
        <w:t>nd</w:t>
      </w:r>
      <w:r w:rsidR="00A73B5C">
        <w:rPr>
          <w:spacing w:val="2"/>
          <w:sz w:val="24"/>
          <w:szCs w:val="24"/>
        </w:rPr>
        <w:t xml:space="preserve"> </w:t>
      </w:r>
      <w:r w:rsidR="00A73B5C">
        <w:rPr>
          <w:sz w:val="24"/>
          <w:szCs w:val="24"/>
        </w:rPr>
        <w:t>oth</w:t>
      </w:r>
      <w:r w:rsidR="00A73B5C">
        <w:rPr>
          <w:spacing w:val="2"/>
          <w:sz w:val="24"/>
          <w:szCs w:val="24"/>
        </w:rPr>
        <w:t>e</w:t>
      </w:r>
      <w:r w:rsidR="00A73B5C">
        <w:rPr>
          <w:sz w:val="24"/>
          <w:szCs w:val="24"/>
        </w:rPr>
        <w:t>r</w:t>
      </w:r>
      <w:r w:rsidR="00A73B5C">
        <w:rPr>
          <w:spacing w:val="1"/>
          <w:sz w:val="24"/>
          <w:szCs w:val="24"/>
        </w:rPr>
        <w:t xml:space="preserve"> </w:t>
      </w:r>
      <w:r w:rsidR="00A73B5C">
        <w:rPr>
          <w:spacing w:val="2"/>
          <w:sz w:val="24"/>
          <w:szCs w:val="24"/>
        </w:rPr>
        <w:t>d</w:t>
      </w:r>
      <w:r w:rsidR="00A73B5C">
        <w:rPr>
          <w:sz w:val="24"/>
          <w:szCs w:val="24"/>
        </w:rPr>
        <w:t>o</w:t>
      </w:r>
      <w:r w:rsidR="00A73B5C">
        <w:rPr>
          <w:spacing w:val="-1"/>
          <w:sz w:val="24"/>
          <w:szCs w:val="24"/>
        </w:rPr>
        <w:t>c</w:t>
      </w:r>
      <w:r w:rsidR="00A73B5C">
        <w:rPr>
          <w:sz w:val="24"/>
          <w:szCs w:val="24"/>
        </w:rPr>
        <w:t>uments submi</w:t>
      </w:r>
      <w:r w:rsidR="00A73B5C">
        <w:rPr>
          <w:spacing w:val="1"/>
          <w:sz w:val="24"/>
          <w:szCs w:val="24"/>
        </w:rPr>
        <w:t>t</w:t>
      </w:r>
      <w:r w:rsidR="00A73B5C">
        <w:rPr>
          <w:sz w:val="24"/>
          <w:szCs w:val="24"/>
        </w:rPr>
        <w:t>ted</w:t>
      </w:r>
      <w:r w:rsidR="00A73B5C">
        <w:rPr>
          <w:spacing w:val="1"/>
          <w:sz w:val="24"/>
          <w:szCs w:val="24"/>
        </w:rPr>
        <w:t xml:space="preserve"> </w:t>
      </w:r>
      <w:r w:rsidR="00A73B5C">
        <w:rPr>
          <w:sz w:val="24"/>
          <w:szCs w:val="24"/>
        </w:rPr>
        <w:t>to</w:t>
      </w:r>
      <w:r w:rsidR="00A73B5C">
        <w:rPr>
          <w:spacing w:val="2"/>
          <w:sz w:val="24"/>
          <w:szCs w:val="24"/>
        </w:rPr>
        <w:t xml:space="preserve"> </w:t>
      </w:r>
      <w:r w:rsidR="00A73B5C">
        <w:rPr>
          <w:sz w:val="24"/>
          <w:szCs w:val="24"/>
        </w:rPr>
        <w:t>the</w:t>
      </w:r>
      <w:r w:rsidR="00A73B5C">
        <w:rPr>
          <w:spacing w:val="1"/>
          <w:sz w:val="24"/>
          <w:szCs w:val="24"/>
        </w:rPr>
        <w:t xml:space="preserve"> </w:t>
      </w:r>
      <w:r w:rsidR="00A73B5C">
        <w:rPr>
          <w:sz w:val="24"/>
          <w:szCs w:val="24"/>
        </w:rPr>
        <w:t>O</w:t>
      </w:r>
      <w:r w:rsidR="00A73B5C">
        <w:rPr>
          <w:spacing w:val="-1"/>
          <w:sz w:val="24"/>
          <w:szCs w:val="24"/>
        </w:rPr>
        <w:t>V</w:t>
      </w:r>
      <w:r w:rsidR="00A73B5C">
        <w:rPr>
          <w:sz w:val="24"/>
          <w:szCs w:val="24"/>
        </w:rPr>
        <w:t>C</w:t>
      </w:r>
      <w:r w:rsidR="00A73B5C">
        <w:rPr>
          <w:spacing w:val="-2"/>
          <w:sz w:val="24"/>
          <w:szCs w:val="24"/>
        </w:rPr>
        <w:t>R</w:t>
      </w:r>
      <w:r w:rsidR="00A73B5C">
        <w:rPr>
          <w:sz w:val="24"/>
          <w:szCs w:val="24"/>
        </w:rPr>
        <w:t>D</w:t>
      </w:r>
      <w:r w:rsidR="00A73B5C">
        <w:rPr>
          <w:spacing w:val="1"/>
          <w:sz w:val="24"/>
          <w:szCs w:val="24"/>
        </w:rPr>
        <w:t xml:space="preserve"> </w:t>
      </w:r>
      <w:r w:rsidR="00A73B5C">
        <w:rPr>
          <w:sz w:val="24"/>
          <w:szCs w:val="24"/>
        </w:rPr>
        <w:t>in</w:t>
      </w:r>
      <w:r w:rsidR="00A73B5C">
        <w:rPr>
          <w:spacing w:val="2"/>
          <w:sz w:val="24"/>
          <w:szCs w:val="24"/>
        </w:rPr>
        <w:t xml:space="preserve"> </w:t>
      </w:r>
      <w:r w:rsidR="00A73B5C">
        <w:rPr>
          <w:spacing w:val="-1"/>
          <w:sz w:val="24"/>
          <w:szCs w:val="24"/>
        </w:rPr>
        <w:t>c</w:t>
      </w:r>
      <w:r w:rsidR="00A73B5C">
        <w:rPr>
          <w:sz w:val="24"/>
          <w:szCs w:val="24"/>
        </w:rPr>
        <w:t>onn</w:t>
      </w:r>
      <w:r w:rsidR="00A73B5C">
        <w:rPr>
          <w:spacing w:val="-1"/>
          <w:sz w:val="24"/>
          <w:szCs w:val="24"/>
        </w:rPr>
        <w:t>ec</w:t>
      </w:r>
      <w:r w:rsidR="00A73B5C">
        <w:rPr>
          <w:sz w:val="24"/>
          <w:szCs w:val="24"/>
        </w:rPr>
        <w:t>t</w:t>
      </w:r>
      <w:r w:rsidR="00A73B5C">
        <w:rPr>
          <w:spacing w:val="1"/>
          <w:sz w:val="24"/>
          <w:szCs w:val="24"/>
        </w:rPr>
        <w:t>i</w:t>
      </w:r>
      <w:r w:rsidR="00A73B5C">
        <w:rPr>
          <w:sz w:val="24"/>
          <w:szCs w:val="24"/>
        </w:rPr>
        <w:t>on</w:t>
      </w:r>
      <w:r w:rsidR="00A73B5C">
        <w:rPr>
          <w:spacing w:val="2"/>
          <w:sz w:val="24"/>
          <w:szCs w:val="24"/>
        </w:rPr>
        <w:t xml:space="preserve"> </w:t>
      </w:r>
      <w:r w:rsidR="00A73B5C">
        <w:rPr>
          <w:sz w:val="24"/>
          <w:szCs w:val="24"/>
        </w:rPr>
        <w:t>with</w:t>
      </w:r>
      <w:r w:rsidR="00A73B5C">
        <w:rPr>
          <w:spacing w:val="2"/>
          <w:sz w:val="24"/>
          <w:szCs w:val="24"/>
        </w:rPr>
        <w:t xml:space="preserve"> </w:t>
      </w:r>
      <w:r w:rsidR="00A73B5C">
        <w:rPr>
          <w:sz w:val="24"/>
          <w:szCs w:val="24"/>
        </w:rPr>
        <w:t>his</w:t>
      </w:r>
      <w:r w:rsidR="00A73B5C">
        <w:rPr>
          <w:spacing w:val="1"/>
          <w:sz w:val="24"/>
          <w:szCs w:val="24"/>
        </w:rPr>
        <w:t>/</w:t>
      </w:r>
      <w:r w:rsidR="00A73B5C">
        <w:rPr>
          <w:sz w:val="24"/>
          <w:szCs w:val="24"/>
        </w:rPr>
        <w:t>h</w:t>
      </w:r>
      <w:r w:rsidR="00A73B5C">
        <w:rPr>
          <w:spacing w:val="-1"/>
          <w:sz w:val="24"/>
          <w:szCs w:val="24"/>
        </w:rPr>
        <w:t>e</w:t>
      </w:r>
      <w:r w:rsidR="00A73B5C">
        <w:rPr>
          <w:sz w:val="24"/>
          <w:szCs w:val="24"/>
        </w:rPr>
        <w:t>r</w:t>
      </w:r>
      <w:r w:rsidR="00A73B5C">
        <w:rPr>
          <w:spacing w:val="1"/>
          <w:sz w:val="24"/>
          <w:szCs w:val="24"/>
        </w:rPr>
        <w:t xml:space="preserve"> </w:t>
      </w:r>
      <w:r w:rsidR="00A73B5C">
        <w:rPr>
          <w:spacing w:val="-1"/>
          <w:sz w:val="24"/>
          <w:szCs w:val="24"/>
        </w:rPr>
        <w:t>a</w:t>
      </w:r>
      <w:r w:rsidR="00A73B5C">
        <w:rPr>
          <w:sz w:val="24"/>
          <w:szCs w:val="24"/>
        </w:rPr>
        <w:t>ppl</w:t>
      </w:r>
      <w:r w:rsidR="00A73B5C">
        <w:rPr>
          <w:spacing w:val="1"/>
          <w:sz w:val="24"/>
          <w:szCs w:val="24"/>
        </w:rPr>
        <w:t>i</w:t>
      </w:r>
      <w:r w:rsidR="00A73B5C">
        <w:rPr>
          <w:spacing w:val="-1"/>
          <w:sz w:val="24"/>
          <w:szCs w:val="24"/>
        </w:rPr>
        <w:t>ca</w:t>
      </w:r>
      <w:r w:rsidR="00A73B5C">
        <w:rPr>
          <w:sz w:val="24"/>
          <w:szCs w:val="24"/>
        </w:rPr>
        <w:t>t</w:t>
      </w:r>
      <w:r w:rsidR="00A73B5C">
        <w:rPr>
          <w:spacing w:val="1"/>
          <w:sz w:val="24"/>
          <w:szCs w:val="24"/>
        </w:rPr>
        <w:t>i</w:t>
      </w:r>
      <w:r w:rsidR="00A73B5C">
        <w:rPr>
          <w:sz w:val="24"/>
          <w:szCs w:val="24"/>
        </w:rPr>
        <w:t>on</w:t>
      </w:r>
      <w:r w:rsidR="00A73B5C">
        <w:rPr>
          <w:spacing w:val="2"/>
          <w:sz w:val="24"/>
          <w:szCs w:val="24"/>
        </w:rPr>
        <w:t xml:space="preserve"> </w:t>
      </w:r>
      <w:r w:rsidR="00A73B5C">
        <w:rPr>
          <w:sz w:val="24"/>
          <w:szCs w:val="24"/>
        </w:rPr>
        <w:t>f</w:t>
      </w:r>
      <w:r w:rsidR="00A73B5C">
        <w:rPr>
          <w:spacing w:val="1"/>
          <w:sz w:val="24"/>
          <w:szCs w:val="24"/>
        </w:rPr>
        <w:t>o</w:t>
      </w:r>
      <w:r w:rsidR="00A73B5C">
        <w:rPr>
          <w:sz w:val="24"/>
          <w:szCs w:val="24"/>
        </w:rPr>
        <w:t>r</w:t>
      </w:r>
      <w:r w:rsidR="00A73B5C">
        <w:rPr>
          <w:spacing w:val="3"/>
          <w:sz w:val="24"/>
          <w:szCs w:val="24"/>
        </w:rPr>
        <w:t xml:space="preserve"> </w:t>
      </w:r>
      <w:r w:rsidR="00325671">
        <w:rPr>
          <w:spacing w:val="3"/>
          <w:sz w:val="24"/>
          <w:szCs w:val="24"/>
        </w:rPr>
        <w:t xml:space="preserve">the </w:t>
      </w:r>
      <w:r w:rsidR="00A73B5C">
        <w:rPr>
          <w:spacing w:val="-2"/>
          <w:sz w:val="24"/>
          <w:szCs w:val="24"/>
        </w:rPr>
        <w:t>g</w:t>
      </w:r>
      <w:r w:rsidR="00A73B5C">
        <w:rPr>
          <w:sz w:val="24"/>
          <w:szCs w:val="24"/>
        </w:rPr>
        <w:t>r</w:t>
      </w:r>
      <w:r w:rsidR="00A73B5C">
        <w:rPr>
          <w:spacing w:val="-2"/>
          <w:sz w:val="24"/>
          <w:szCs w:val="24"/>
        </w:rPr>
        <w:t>a</w:t>
      </w:r>
      <w:r w:rsidR="00A73B5C">
        <w:rPr>
          <w:sz w:val="24"/>
          <w:szCs w:val="24"/>
        </w:rPr>
        <w:t xml:space="preserve">nt. </w:t>
      </w:r>
      <w:r w:rsidR="00A73B5C">
        <w:rPr>
          <w:spacing w:val="9"/>
          <w:sz w:val="24"/>
          <w:szCs w:val="24"/>
        </w:rPr>
        <w:t xml:space="preserve"> </w:t>
      </w:r>
      <w:r w:rsidR="00A73B5C">
        <w:rPr>
          <w:sz w:val="24"/>
          <w:szCs w:val="24"/>
        </w:rPr>
        <w:t>A</w:t>
      </w:r>
      <w:r w:rsidR="00A73B5C">
        <w:rPr>
          <w:spacing w:val="-1"/>
          <w:sz w:val="24"/>
          <w:szCs w:val="24"/>
        </w:rPr>
        <w:t>f</w:t>
      </w:r>
      <w:r w:rsidR="00A73B5C">
        <w:rPr>
          <w:sz w:val="24"/>
          <w:szCs w:val="24"/>
        </w:rPr>
        <w:t xml:space="preserve">ter the </w:t>
      </w:r>
      <w:r w:rsidR="00A73B5C">
        <w:rPr>
          <w:spacing w:val="-1"/>
          <w:sz w:val="24"/>
          <w:szCs w:val="24"/>
        </w:rPr>
        <w:t>e</w:t>
      </w:r>
      <w:r w:rsidR="00A73B5C">
        <w:rPr>
          <w:sz w:val="24"/>
          <w:szCs w:val="24"/>
        </w:rPr>
        <w:t>v</w:t>
      </w:r>
      <w:r w:rsidR="00A73B5C">
        <w:rPr>
          <w:spacing w:val="-1"/>
          <w:sz w:val="24"/>
          <w:szCs w:val="24"/>
        </w:rPr>
        <w:t>a</w:t>
      </w:r>
      <w:r w:rsidR="00A73B5C">
        <w:rPr>
          <w:sz w:val="24"/>
          <w:szCs w:val="24"/>
        </w:rPr>
        <w:t>luation,</w:t>
      </w:r>
      <w:r w:rsidR="00A73B5C">
        <w:rPr>
          <w:spacing w:val="6"/>
          <w:sz w:val="24"/>
          <w:szCs w:val="24"/>
        </w:rPr>
        <w:t xml:space="preserve"> </w:t>
      </w:r>
      <w:r w:rsidR="00A73B5C">
        <w:rPr>
          <w:sz w:val="24"/>
          <w:szCs w:val="24"/>
        </w:rPr>
        <w:t>the</w:t>
      </w:r>
      <w:r w:rsidR="00A73B5C">
        <w:rPr>
          <w:spacing w:val="5"/>
          <w:sz w:val="24"/>
          <w:szCs w:val="24"/>
        </w:rPr>
        <w:t xml:space="preserve"> </w:t>
      </w:r>
      <w:r w:rsidR="00A73B5C">
        <w:rPr>
          <w:sz w:val="24"/>
          <w:szCs w:val="24"/>
        </w:rPr>
        <w:t>O</w:t>
      </w:r>
      <w:r w:rsidR="00A73B5C">
        <w:rPr>
          <w:spacing w:val="-1"/>
          <w:sz w:val="24"/>
          <w:szCs w:val="24"/>
        </w:rPr>
        <w:t>V</w:t>
      </w:r>
      <w:r w:rsidR="00A73B5C">
        <w:rPr>
          <w:sz w:val="24"/>
          <w:szCs w:val="24"/>
        </w:rPr>
        <w:t>CRD</w:t>
      </w:r>
      <w:r w:rsidR="00A73B5C">
        <w:rPr>
          <w:spacing w:val="5"/>
          <w:sz w:val="24"/>
          <w:szCs w:val="24"/>
        </w:rPr>
        <w:t xml:space="preserve"> </w:t>
      </w:r>
      <w:r w:rsidR="00A73B5C">
        <w:rPr>
          <w:sz w:val="24"/>
          <w:szCs w:val="24"/>
        </w:rPr>
        <w:t>shall</w:t>
      </w:r>
      <w:r w:rsidR="00A73B5C">
        <w:rPr>
          <w:spacing w:val="5"/>
          <w:sz w:val="24"/>
          <w:szCs w:val="24"/>
        </w:rPr>
        <w:t xml:space="preserve"> </w:t>
      </w:r>
      <w:r w:rsidR="00A73B5C">
        <w:rPr>
          <w:sz w:val="24"/>
          <w:szCs w:val="24"/>
        </w:rPr>
        <w:t>k</w:t>
      </w:r>
      <w:r w:rsidR="00A73B5C">
        <w:rPr>
          <w:spacing w:val="-1"/>
          <w:sz w:val="24"/>
          <w:szCs w:val="24"/>
        </w:rPr>
        <w:t>ee</w:t>
      </w:r>
      <w:r w:rsidR="00A73B5C">
        <w:rPr>
          <w:sz w:val="24"/>
          <w:szCs w:val="24"/>
        </w:rPr>
        <w:t>p</w:t>
      </w:r>
      <w:r w:rsidR="00A73B5C">
        <w:rPr>
          <w:spacing w:val="5"/>
          <w:sz w:val="24"/>
          <w:szCs w:val="24"/>
        </w:rPr>
        <w:t xml:space="preserve"> </w:t>
      </w:r>
      <w:r w:rsidR="00A73B5C">
        <w:rPr>
          <w:sz w:val="24"/>
          <w:szCs w:val="24"/>
        </w:rPr>
        <w:t>one</w:t>
      </w:r>
      <w:r w:rsidR="00A73B5C">
        <w:rPr>
          <w:spacing w:val="4"/>
          <w:sz w:val="24"/>
          <w:szCs w:val="24"/>
        </w:rPr>
        <w:t xml:space="preserve"> </w:t>
      </w:r>
      <w:r w:rsidR="00A73B5C">
        <w:rPr>
          <w:spacing w:val="-1"/>
          <w:sz w:val="24"/>
          <w:szCs w:val="24"/>
        </w:rPr>
        <w:t>c</w:t>
      </w:r>
      <w:r w:rsidR="00A73B5C">
        <w:rPr>
          <w:sz w:val="24"/>
          <w:szCs w:val="24"/>
        </w:rPr>
        <w:t>o</w:t>
      </w:r>
      <w:r w:rsidR="00A73B5C">
        <w:rPr>
          <w:spacing w:val="2"/>
          <w:sz w:val="24"/>
          <w:szCs w:val="24"/>
        </w:rPr>
        <w:t>p</w:t>
      </w:r>
      <w:r w:rsidR="00A73B5C">
        <w:rPr>
          <w:sz w:val="24"/>
          <w:szCs w:val="24"/>
        </w:rPr>
        <w:t>y for</w:t>
      </w:r>
      <w:r w:rsidR="00A73B5C">
        <w:rPr>
          <w:spacing w:val="4"/>
          <w:sz w:val="24"/>
          <w:szCs w:val="24"/>
        </w:rPr>
        <w:t xml:space="preserve"> </w:t>
      </w:r>
      <w:r w:rsidR="00A73B5C">
        <w:rPr>
          <w:sz w:val="24"/>
          <w:szCs w:val="24"/>
        </w:rPr>
        <w:t>i</w:t>
      </w:r>
      <w:r w:rsidR="00A73B5C">
        <w:rPr>
          <w:spacing w:val="1"/>
          <w:sz w:val="24"/>
          <w:szCs w:val="24"/>
        </w:rPr>
        <w:t>t</w:t>
      </w:r>
      <w:r w:rsidR="00A73B5C">
        <w:rPr>
          <w:sz w:val="24"/>
          <w:szCs w:val="24"/>
        </w:rPr>
        <w:t>s</w:t>
      </w:r>
      <w:r w:rsidR="00A73B5C">
        <w:rPr>
          <w:spacing w:val="5"/>
          <w:sz w:val="24"/>
          <w:szCs w:val="24"/>
        </w:rPr>
        <w:t xml:space="preserve"> </w:t>
      </w:r>
      <w:r w:rsidR="00A73B5C">
        <w:rPr>
          <w:sz w:val="24"/>
          <w:szCs w:val="24"/>
        </w:rPr>
        <w:t>file,</w:t>
      </w:r>
      <w:r w:rsidR="00A73B5C">
        <w:rPr>
          <w:spacing w:val="5"/>
          <w:sz w:val="24"/>
          <w:szCs w:val="24"/>
        </w:rPr>
        <w:t xml:space="preserve"> </w:t>
      </w:r>
      <w:r w:rsidR="00A73B5C">
        <w:rPr>
          <w:sz w:val="24"/>
          <w:szCs w:val="24"/>
        </w:rPr>
        <w:t>r</w:t>
      </w:r>
      <w:r w:rsidR="00A73B5C">
        <w:rPr>
          <w:spacing w:val="-2"/>
          <w:sz w:val="24"/>
          <w:szCs w:val="24"/>
        </w:rPr>
        <w:t>eg</w:t>
      </w:r>
      <w:r w:rsidR="00A73B5C">
        <w:rPr>
          <w:spacing w:val="-1"/>
          <w:sz w:val="24"/>
          <w:szCs w:val="24"/>
        </w:rPr>
        <w:t>a</w:t>
      </w:r>
      <w:r w:rsidR="00A73B5C">
        <w:rPr>
          <w:sz w:val="24"/>
          <w:szCs w:val="24"/>
        </w:rPr>
        <w:t>rdl</w:t>
      </w:r>
      <w:r w:rsidR="00A73B5C">
        <w:rPr>
          <w:spacing w:val="-1"/>
          <w:sz w:val="24"/>
          <w:szCs w:val="24"/>
        </w:rPr>
        <w:t>e</w:t>
      </w:r>
      <w:r w:rsidR="00A73B5C">
        <w:rPr>
          <w:spacing w:val="6"/>
          <w:sz w:val="24"/>
          <w:szCs w:val="24"/>
        </w:rPr>
        <w:t>s</w:t>
      </w:r>
      <w:r w:rsidR="00A73B5C">
        <w:rPr>
          <w:sz w:val="24"/>
          <w:szCs w:val="24"/>
        </w:rPr>
        <w:t>s</w:t>
      </w:r>
      <w:r w:rsidR="00A73B5C">
        <w:rPr>
          <w:spacing w:val="5"/>
          <w:sz w:val="24"/>
          <w:szCs w:val="24"/>
        </w:rPr>
        <w:t xml:space="preserve"> </w:t>
      </w:r>
      <w:r w:rsidR="00A73B5C">
        <w:rPr>
          <w:sz w:val="24"/>
          <w:szCs w:val="24"/>
        </w:rPr>
        <w:t>of</w:t>
      </w:r>
      <w:r w:rsidR="00A73B5C">
        <w:rPr>
          <w:spacing w:val="7"/>
          <w:sz w:val="24"/>
          <w:szCs w:val="24"/>
        </w:rPr>
        <w:t xml:space="preserve"> </w:t>
      </w:r>
      <w:r w:rsidR="00A73B5C">
        <w:rPr>
          <w:sz w:val="24"/>
          <w:szCs w:val="24"/>
        </w:rPr>
        <w:t>wh</w:t>
      </w:r>
      <w:r w:rsidR="00A73B5C">
        <w:rPr>
          <w:spacing w:val="-1"/>
          <w:sz w:val="24"/>
          <w:szCs w:val="24"/>
        </w:rPr>
        <w:t>e</w:t>
      </w:r>
      <w:r w:rsidR="00A73B5C">
        <w:rPr>
          <w:sz w:val="24"/>
          <w:szCs w:val="24"/>
        </w:rPr>
        <w:t xml:space="preserve">ther the </w:t>
      </w:r>
      <w:r w:rsidR="00A73B5C">
        <w:rPr>
          <w:spacing w:val="-1"/>
          <w:sz w:val="24"/>
          <w:szCs w:val="24"/>
        </w:rPr>
        <w:t>a</w:t>
      </w:r>
      <w:r w:rsidR="00A73B5C">
        <w:rPr>
          <w:sz w:val="24"/>
          <w:szCs w:val="24"/>
        </w:rPr>
        <w:t>ppl</w:t>
      </w:r>
      <w:r w:rsidR="00A73B5C">
        <w:rPr>
          <w:spacing w:val="1"/>
          <w:sz w:val="24"/>
          <w:szCs w:val="24"/>
        </w:rPr>
        <w:t>i</w:t>
      </w:r>
      <w:r w:rsidR="00A73B5C">
        <w:rPr>
          <w:spacing w:val="-1"/>
          <w:sz w:val="24"/>
          <w:szCs w:val="24"/>
        </w:rPr>
        <w:t>ca</w:t>
      </w:r>
      <w:r w:rsidR="00A73B5C">
        <w:rPr>
          <w:sz w:val="24"/>
          <w:szCs w:val="24"/>
        </w:rPr>
        <w:t>t</w:t>
      </w:r>
      <w:r w:rsidR="00A73B5C">
        <w:rPr>
          <w:spacing w:val="1"/>
          <w:sz w:val="24"/>
          <w:szCs w:val="24"/>
        </w:rPr>
        <w:t>i</w:t>
      </w:r>
      <w:r w:rsidR="00A73B5C">
        <w:rPr>
          <w:sz w:val="24"/>
          <w:szCs w:val="24"/>
        </w:rPr>
        <w:t xml:space="preserve">on </w:t>
      </w:r>
      <w:r w:rsidR="00325671">
        <w:rPr>
          <w:sz w:val="24"/>
          <w:szCs w:val="24"/>
        </w:rPr>
        <w:t>i</w:t>
      </w:r>
      <w:r w:rsidR="00A73B5C">
        <w:rPr>
          <w:sz w:val="24"/>
          <w:szCs w:val="24"/>
        </w:rPr>
        <w:t>s ap</w:t>
      </w:r>
      <w:r w:rsidR="00A73B5C">
        <w:rPr>
          <w:spacing w:val="1"/>
          <w:sz w:val="24"/>
          <w:szCs w:val="24"/>
        </w:rPr>
        <w:t>pr</w:t>
      </w:r>
      <w:r w:rsidR="00A73B5C">
        <w:rPr>
          <w:sz w:val="24"/>
          <w:szCs w:val="24"/>
        </w:rPr>
        <w:t>ov</w:t>
      </w:r>
      <w:r w:rsidR="00A73B5C">
        <w:rPr>
          <w:spacing w:val="-1"/>
          <w:sz w:val="24"/>
          <w:szCs w:val="24"/>
        </w:rPr>
        <w:t>e</w:t>
      </w:r>
      <w:r w:rsidR="00A73B5C">
        <w:rPr>
          <w:sz w:val="24"/>
          <w:szCs w:val="24"/>
        </w:rPr>
        <w:t>d for</w:t>
      </w:r>
      <w:r w:rsidR="00A73B5C">
        <w:rPr>
          <w:spacing w:val="-1"/>
          <w:sz w:val="24"/>
          <w:szCs w:val="24"/>
        </w:rPr>
        <w:t xml:space="preserve"> f</w:t>
      </w:r>
      <w:r w:rsidR="00A73B5C">
        <w:rPr>
          <w:sz w:val="24"/>
          <w:szCs w:val="24"/>
        </w:rPr>
        <w:t>undi</w:t>
      </w:r>
      <w:r w:rsidR="00A73B5C">
        <w:rPr>
          <w:spacing w:val="3"/>
          <w:sz w:val="24"/>
          <w:szCs w:val="24"/>
        </w:rPr>
        <w:t>n</w:t>
      </w:r>
      <w:r w:rsidR="00A73B5C">
        <w:rPr>
          <w:sz w:val="24"/>
          <w:szCs w:val="24"/>
        </w:rPr>
        <w:t>g</w:t>
      </w:r>
      <w:r w:rsidR="00A73B5C">
        <w:rPr>
          <w:spacing w:val="-2"/>
          <w:sz w:val="24"/>
          <w:szCs w:val="24"/>
        </w:rPr>
        <w:t xml:space="preserve"> </w:t>
      </w:r>
      <w:r w:rsidR="00A73B5C">
        <w:rPr>
          <w:sz w:val="24"/>
          <w:szCs w:val="24"/>
        </w:rPr>
        <w:t>or</w:t>
      </w:r>
      <w:r w:rsidR="00A73B5C">
        <w:rPr>
          <w:spacing w:val="1"/>
          <w:sz w:val="24"/>
          <w:szCs w:val="24"/>
        </w:rPr>
        <w:t xml:space="preserve"> </w:t>
      </w:r>
      <w:r w:rsidR="00A73B5C">
        <w:rPr>
          <w:sz w:val="24"/>
          <w:szCs w:val="24"/>
        </w:rPr>
        <w:t>not.</w:t>
      </w:r>
    </w:p>
    <w:p w14:paraId="1047802A" w14:textId="77777777" w:rsidR="00E14FAE" w:rsidRDefault="00E14FAE">
      <w:pPr>
        <w:ind w:left="1000" w:right="76" w:hanging="540"/>
        <w:jc w:val="both"/>
        <w:rPr>
          <w:sz w:val="24"/>
          <w:szCs w:val="24"/>
        </w:rPr>
      </w:pPr>
    </w:p>
    <w:p w14:paraId="220C7B5D" w14:textId="77777777" w:rsidR="00E14FAE" w:rsidRDefault="00E14FAE">
      <w:pPr>
        <w:ind w:left="1000" w:right="76" w:hanging="540"/>
        <w:jc w:val="both"/>
        <w:rPr>
          <w:sz w:val="24"/>
          <w:szCs w:val="24"/>
        </w:rPr>
      </w:pPr>
    </w:p>
    <w:p w14:paraId="53E569CA" w14:textId="77777777" w:rsidR="00E14FAE" w:rsidRDefault="00E14FAE">
      <w:pPr>
        <w:ind w:left="1000" w:right="76" w:hanging="540"/>
        <w:jc w:val="both"/>
        <w:rPr>
          <w:sz w:val="24"/>
          <w:szCs w:val="24"/>
        </w:rPr>
      </w:pPr>
    </w:p>
    <w:p w14:paraId="23183D68" w14:textId="77777777" w:rsidR="00E14FAE" w:rsidRDefault="00E14FAE">
      <w:pPr>
        <w:ind w:left="1000" w:right="76" w:hanging="540"/>
        <w:jc w:val="both"/>
        <w:rPr>
          <w:sz w:val="24"/>
          <w:szCs w:val="24"/>
        </w:rPr>
      </w:pPr>
    </w:p>
    <w:p w14:paraId="73F87C25" w14:textId="77777777" w:rsidR="00E14FAE" w:rsidRDefault="00E14FAE">
      <w:pPr>
        <w:ind w:left="1000" w:right="76" w:hanging="540"/>
        <w:jc w:val="both"/>
        <w:rPr>
          <w:sz w:val="24"/>
          <w:szCs w:val="24"/>
        </w:rPr>
      </w:pPr>
    </w:p>
    <w:p w14:paraId="35CD966A" w14:textId="77777777" w:rsidR="00E14FAE" w:rsidRDefault="00E14FAE">
      <w:pPr>
        <w:ind w:left="1000" w:right="76" w:hanging="540"/>
        <w:jc w:val="both"/>
        <w:rPr>
          <w:sz w:val="24"/>
          <w:szCs w:val="24"/>
        </w:rPr>
      </w:pPr>
      <w:bookmarkStart w:id="0" w:name="_GoBack"/>
      <w:bookmarkEnd w:id="0"/>
    </w:p>
    <w:sectPr w:rsidR="00E14FAE" w:rsidSect="00A93DA5">
      <w:footerReference w:type="default" r:id="rId8"/>
      <w:pgSz w:w="11920" w:h="16840"/>
      <w:pgMar w:top="1340" w:right="1320" w:bottom="280" w:left="1340" w:header="0" w:footer="411"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5EB95" w14:textId="77777777" w:rsidR="00367F54" w:rsidRDefault="00367F54" w:rsidP="00A93DA5">
      <w:r>
        <w:separator/>
      </w:r>
    </w:p>
  </w:endnote>
  <w:endnote w:type="continuationSeparator" w:id="0">
    <w:p w14:paraId="60CF7014" w14:textId="77777777" w:rsidR="00367F54" w:rsidRDefault="00367F54" w:rsidP="00A93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96417"/>
      <w:docPartObj>
        <w:docPartGallery w:val="Page Numbers (Bottom of Page)"/>
        <w:docPartUnique/>
      </w:docPartObj>
    </w:sdtPr>
    <w:sdtEndPr/>
    <w:sdtContent>
      <w:p w14:paraId="276B9C7A" w14:textId="77777777" w:rsidR="00D51CF6" w:rsidRDefault="00F36033">
        <w:pPr>
          <w:pStyle w:val="Footer"/>
          <w:jc w:val="right"/>
        </w:pPr>
        <w:r>
          <w:fldChar w:fldCharType="begin"/>
        </w:r>
        <w:r>
          <w:instrText xml:space="preserve"> PAGE   \* MERGEFORMAT </w:instrText>
        </w:r>
        <w:r>
          <w:fldChar w:fldCharType="separate"/>
        </w:r>
        <w:r w:rsidR="00B7056E">
          <w:rPr>
            <w:noProof/>
          </w:rPr>
          <w:t>4</w:t>
        </w:r>
        <w:r>
          <w:rPr>
            <w:noProof/>
          </w:rPr>
          <w:fldChar w:fldCharType="end"/>
        </w:r>
      </w:p>
    </w:sdtContent>
  </w:sdt>
  <w:p w14:paraId="665EAB17" w14:textId="77777777" w:rsidR="00A93DA5" w:rsidRDefault="00A93DA5">
    <w:pPr>
      <w:spacing w:line="20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03DDD6" w14:textId="77777777" w:rsidR="00367F54" w:rsidRDefault="00367F54" w:rsidP="00A93DA5">
      <w:r>
        <w:separator/>
      </w:r>
    </w:p>
  </w:footnote>
  <w:footnote w:type="continuationSeparator" w:id="0">
    <w:p w14:paraId="39EDD5D9" w14:textId="77777777" w:rsidR="00367F54" w:rsidRDefault="00367F54" w:rsidP="00A93DA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82594"/>
    <w:multiLevelType w:val="hybridMultilevel"/>
    <w:tmpl w:val="3EF00C92"/>
    <w:lvl w:ilvl="0" w:tplc="F8DC9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62B7A2A"/>
    <w:multiLevelType w:val="multilevel"/>
    <w:tmpl w:val="CD5E3C5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299A2ACC"/>
    <w:multiLevelType w:val="multilevel"/>
    <w:tmpl w:val="865C17AA"/>
    <w:lvl w:ilvl="0">
      <w:start w:val="9"/>
      <w:numFmt w:val="decimal"/>
      <w:lvlText w:val="%1."/>
      <w:lvlJc w:val="left"/>
      <w:pPr>
        <w:ind w:left="360" w:hanging="360"/>
      </w:pPr>
      <w:rPr>
        <w:rFonts w:hint="default"/>
        <w:b/>
        <w:i w:val="0"/>
        <w:sz w:val="32"/>
      </w:rPr>
    </w:lvl>
    <w:lvl w:ilvl="1">
      <w:start w:val="1"/>
      <w:numFmt w:val="decimal"/>
      <w:pStyle w:val="Heading2"/>
      <w:lvlText w:val="%1.%2"/>
      <w:lvlJc w:val="left"/>
      <w:pPr>
        <w:ind w:left="864" w:hanging="864"/>
      </w:pPr>
      <w:rPr>
        <w:rFonts w:ascii="Calibri" w:hAnsi="Calibri" w:hint="default"/>
        <w:b/>
        <w:i w:val="0"/>
        <w:sz w:val="24"/>
      </w:rPr>
    </w:lvl>
    <w:lvl w:ilvl="2">
      <w:start w:val="1"/>
      <w:numFmt w:val="decimal"/>
      <w:pStyle w:val="Heading3"/>
      <w:lvlText w:val="%1.%2.%3"/>
      <w:lvlJc w:val="left"/>
      <w:pPr>
        <w:ind w:left="954" w:hanging="864"/>
      </w:pPr>
      <w:rPr>
        <w:rFonts w:ascii="Calibri" w:hAnsi="Calibri" w:hint="default"/>
        <w:b w:val="0"/>
        <w:i w:val="0"/>
        <w:sz w:val="22"/>
      </w:rPr>
    </w:lvl>
    <w:lvl w:ilvl="3">
      <w:start w:val="1"/>
      <w:numFmt w:val="decimal"/>
      <w:pStyle w:val="Heading4"/>
      <w:lvlText w:val="%1.%2.%3.%4"/>
      <w:lvlJc w:val="left"/>
      <w:pPr>
        <w:ind w:left="864" w:hanging="864"/>
      </w:pPr>
      <w:rPr>
        <w:rFonts w:ascii="Calibri" w:hAnsi="Calibri" w:hint="default"/>
        <w:b w:val="0"/>
        <w:i w:val="0"/>
        <w:sz w:val="22"/>
      </w:rPr>
    </w:lvl>
    <w:lvl w:ilvl="4">
      <w:start w:val="1"/>
      <w:numFmt w:val="lowerLetter"/>
      <w:pStyle w:val="Heading5"/>
      <w:lvlText w:val="%5."/>
      <w:lvlJc w:val="left"/>
      <w:pPr>
        <w:ind w:left="1296" w:hanging="432"/>
      </w:pPr>
      <w:rPr>
        <w:rFonts w:ascii="Calibri" w:hAnsi="Calibri" w:hint="default"/>
        <w:b w:val="0"/>
        <w:i w:val="0"/>
        <w:sz w:val="22"/>
      </w:rPr>
    </w:lvl>
    <w:lvl w:ilvl="5">
      <w:start w:val="1"/>
      <w:numFmt w:val="lowerRoman"/>
      <w:pStyle w:val="Heading6"/>
      <w:lvlText w:val="%6."/>
      <w:lvlJc w:val="left"/>
      <w:pPr>
        <w:ind w:left="1728" w:hanging="432"/>
      </w:pPr>
      <w:rPr>
        <w:rFonts w:ascii="Calibri" w:hAnsi="Calibri" w:hint="default"/>
        <w:b w:val="0"/>
        <w:i w:val="0"/>
        <w:sz w:val="22"/>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FB90D23"/>
    <w:multiLevelType w:val="hybridMultilevel"/>
    <w:tmpl w:val="0F72C690"/>
    <w:lvl w:ilvl="0" w:tplc="BAD88836">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302E16F6"/>
    <w:multiLevelType w:val="hybridMultilevel"/>
    <w:tmpl w:val="10CA76E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E11DBC"/>
    <w:multiLevelType w:val="hybridMultilevel"/>
    <w:tmpl w:val="497C9396"/>
    <w:lvl w:ilvl="0" w:tplc="61E2A96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C91DAD"/>
    <w:multiLevelType w:val="hybridMultilevel"/>
    <w:tmpl w:val="762AC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6370D5"/>
    <w:multiLevelType w:val="hybridMultilevel"/>
    <w:tmpl w:val="F3000D10"/>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DA5"/>
    <w:rsid w:val="00003A63"/>
    <w:rsid w:val="0007033C"/>
    <w:rsid w:val="000C2656"/>
    <w:rsid w:val="000E1A22"/>
    <w:rsid w:val="00107B6C"/>
    <w:rsid w:val="0014075B"/>
    <w:rsid w:val="00141F2C"/>
    <w:rsid w:val="00163500"/>
    <w:rsid w:val="001A0E2B"/>
    <w:rsid w:val="00203867"/>
    <w:rsid w:val="002106F5"/>
    <w:rsid w:val="00216186"/>
    <w:rsid w:val="00242BA5"/>
    <w:rsid w:val="00252CAB"/>
    <w:rsid w:val="00262B29"/>
    <w:rsid w:val="00287005"/>
    <w:rsid w:val="00291F03"/>
    <w:rsid w:val="00293073"/>
    <w:rsid w:val="00316216"/>
    <w:rsid w:val="00325671"/>
    <w:rsid w:val="00332A4D"/>
    <w:rsid w:val="0034201A"/>
    <w:rsid w:val="00367F54"/>
    <w:rsid w:val="003B5050"/>
    <w:rsid w:val="003C2B2F"/>
    <w:rsid w:val="003D39D8"/>
    <w:rsid w:val="004077DD"/>
    <w:rsid w:val="00421CC5"/>
    <w:rsid w:val="0042535F"/>
    <w:rsid w:val="00454F07"/>
    <w:rsid w:val="004D68ED"/>
    <w:rsid w:val="00534401"/>
    <w:rsid w:val="00575259"/>
    <w:rsid w:val="005C78FE"/>
    <w:rsid w:val="005D52F0"/>
    <w:rsid w:val="005E11E1"/>
    <w:rsid w:val="006008BE"/>
    <w:rsid w:val="00604E41"/>
    <w:rsid w:val="006A201A"/>
    <w:rsid w:val="00744A23"/>
    <w:rsid w:val="00810266"/>
    <w:rsid w:val="00836B76"/>
    <w:rsid w:val="008D1CA8"/>
    <w:rsid w:val="009136F5"/>
    <w:rsid w:val="009637DE"/>
    <w:rsid w:val="009943EF"/>
    <w:rsid w:val="00A40DBA"/>
    <w:rsid w:val="00A4311C"/>
    <w:rsid w:val="00A62DFB"/>
    <w:rsid w:val="00A64590"/>
    <w:rsid w:val="00A73B5C"/>
    <w:rsid w:val="00A87C23"/>
    <w:rsid w:val="00A93DA5"/>
    <w:rsid w:val="00AB54C5"/>
    <w:rsid w:val="00AD2E78"/>
    <w:rsid w:val="00B001AA"/>
    <w:rsid w:val="00B66F59"/>
    <w:rsid w:val="00B7056E"/>
    <w:rsid w:val="00B906AF"/>
    <w:rsid w:val="00BA3EAA"/>
    <w:rsid w:val="00BD4B98"/>
    <w:rsid w:val="00BD690A"/>
    <w:rsid w:val="00BF2C43"/>
    <w:rsid w:val="00C11778"/>
    <w:rsid w:val="00C1435D"/>
    <w:rsid w:val="00C365B2"/>
    <w:rsid w:val="00C566FA"/>
    <w:rsid w:val="00CA238C"/>
    <w:rsid w:val="00CC1AC6"/>
    <w:rsid w:val="00CC4E10"/>
    <w:rsid w:val="00D33F58"/>
    <w:rsid w:val="00D454F1"/>
    <w:rsid w:val="00D51BED"/>
    <w:rsid w:val="00D51CF6"/>
    <w:rsid w:val="00D55E94"/>
    <w:rsid w:val="00D95BCC"/>
    <w:rsid w:val="00DC69AF"/>
    <w:rsid w:val="00DD3A9C"/>
    <w:rsid w:val="00DF2ECA"/>
    <w:rsid w:val="00E14FAE"/>
    <w:rsid w:val="00E210EB"/>
    <w:rsid w:val="00E3492F"/>
    <w:rsid w:val="00E67616"/>
    <w:rsid w:val="00E75511"/>
    <w:rsid w:val="00E87C16"/>
    <w:rsid w:val="00E93E35"/>
    <w:rsid w:val="00E95883"/>
    <w:rsid w:val="00ED27D0"/>
    <w:rsid w:val="00EF58DE"/>
    <w:rsid w:val="00F01ACB"/>
    <w:rsid w:val="00F1607C"/>
    <w:rsid w:val="00F27E57"/>
    <w:rsid w:val="00F36033"/>
    <w:rsid w:val="00FD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364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D51CF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D51CF6"/>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semiHidden/>
    <w:unhideWhenUsed/>
    <w:rsid w:val="00D51CF6"/>
    <w:pPr>
      <w:tabs>
        <w:tab w:val="center" w:pos="4680"/>
        <w:tab w:val="right" w:pos="9360"/>
      </w:tabs>
    </w:pPr>
  </w:style>
  <w:style w:type="character" w:customStyle="1" w:styleId="HeaderChar">
    <w:name w:val="Header Char"/>
    <w:basedOn w:val="DefaultParagraphFont"/>
    <w:link w:val="Header"/>
    <w:uiPriority w:val="99"/>
    <w:semiHidden/>
    <w:rsid w:val="00D51CF6"/>
  </w:style>
  <w:style w:type="paragraph" w:styleId="Footer">
    <w:name w:val="footer"/>
    <w:basedOn w:val="Normal"/>
    <w:link w:val="FooterChar"/>
    <w:uiPriority w:val="99"/>
    <w:unhideWhenUsed/>
    <w:rsid w:val="00D51CF6"/>
    <w:pPr>
      <w:tabs>
        <w:tab w:val="center" w:pos="4680"/>
        <w:tab w:val="right" w:pos="9360"/>
      </w:tabs>
    </w:pPr>
  </w:style>
  <w:style w:type="character" w:customStyle="1" w:styleId="FooterChar">
    <w:name w:val="Footer Char"/>
    <w:basedOn w:val="DefaultParagraphFont"/>
    <w:link w:val="Footer"/>
    <w:uiPriority w:val="99"/>
    <w:rsid w:val="00D51CF6"/>
  </w:style>
  <w:style w:type="paragraph" w:styleId="NoSpacing">
    <w:name w:val="No Spacing"/>
    <w:uiPriority w:val="1"/>
    <w:qFormat/>
    <w:rsid w:val="00DD3A9C"/>
    <w:rPr>
      <w:rFonts w:asciiTheme="minorHAnsi" w:eastAsiaTheme="minorHAnsi" w:hAnsiTheme="minorHAnsi" w:cstheme="minorBidi"/>
      <w:sz w:val="22"/>
      <w:szCs w:val="22"/>
    </w:rPr>
  </w:style>
  <w:style w:type="character" w:styleId="Hyperlink">
    <w:name w:val="Hyperlink"/>
    <w:basedOn w:val="DefaultParagraphFont"/>
    <w:uiPriority w:val="99"/>
    <w:unhideWhenUsed/>
    <w:rsid w:val="00A40DBA"/>
    <w:rPr>
      <w:color w:val="0000FF" w:themeColor="hyperlink"/>
      <w:u w:val="single"/>
    </w:rPr>
  </w:style>
  <w:style w:type="paragraph" w:customStyle="1" w:styleId="Paragraph1-3">
    <w:name w:val="Paragraph 1-3"/>
    <w:basedOn w:val="Normal"/>
    <w:qFormat/>
    <w:rsid w:val="00F27E57"/>
    <w:pPr>
      <w:spacing w:line="276" w:lineRule="auto"/>
      <w:contextualSpacing/>
      <w:jc w:val="both"/>
    </w:pPr>
    <w:rPr>
      <w:rFonts w:asciiTheme="minorHAnsi" w:eastAsiaTheme="minorHAnsi" w:hAnsiTheme="minorHAnsi" w:cstheme="minorBidi"/>
      <w:sz w:val="22"/>
      <w:szCs w:val="22"/>
      <w:lang w:val="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rojects.ovcrd.upd.edu.ph" TargetMode="Externa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1652</Words>
  <Characters>9418</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aleli</dc:creator>
  <cp:lastModifiedBy>LPdelaCruz</cp:lastModifiedBy>
  <cp:revision>19</cp:revision>
  <dcterms:created xsi:type="dcterms:W3CDTF">2016-08-15T06:14:00Z</dcterms:created>
  <dcterms:modified xsi:type="dcterms:W3CDTF">2016-09-26T04:58:00Z</dcterms:modified>
</cp:coreProperties>
</file>